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901" w:rsidRPr="00C612C9" w:rsidRDefault="00446901" w:rsidP="00586AC1">
      <w:pPr>
        <w:pStyle w:val="ACATitle"/>
      </w:pPr>
      <w:r w:rsidRPr="00C612C9">
        <w:t xml:space="preserve">Paper </w:t>
      </w:r>
      <w:r w:rsidRPr="00586AC1">
        <w:t>Title</w:t>
      </w:r>
      <w:r w:rsidRPr="00C612C9">
        <w:t xml:space="preserve"> (</w:t>
      </w:r>
      <w:r w:rsidR="005D418E">
        <w:rPr>
          <w:lang w:val="de-DE"/>
        </w:rPr>
        <w:t>ACA</w:t>
      </w:r>
      <w:r w:rsidRPr="00C612C9">
        <w:t xml:space="preserve"> Title)</w:t>
      </w:r>
    </w:p>
    <w:p w:rsidR="00446901" w:rsidRDefault="003E15FD" w:rsidP="006D6889">
      <w:pPr>
        <w:pStyle w:val="ACAAuthor"/>
        <w:rPr>
          <w:rFonts w:eastAsia="Calibri"/>
          <w:vertAlign w:val="superscript"/>
        </w:rPr>
      </w:pPr>
      <w:r w:rsidRPr="003E15FD">
        <w:t>L</w:t>
      </w:r>
      <w:r>
        <w:t>AST</w:t>
      </w:r>
      <w:r w:rsidRPr="003E15FD">
        <w:t>N</w:t>
      </w:r>
      <w:r>
        <w:t>AME</w:t>
      </w:r>
      <w:r w:rsidRPr="003E15FD">
        <w:t>1</w:t>
      </w:r>
      <w:r>
        <w:t xml:space="preserve">, </w:t>
      </w:r>
      <w:r w:rsidR="00446901">
        <w:t>FirstName</w:t>
      </w:r>
      <w:r w:rsidR="00446901">
        <w:rPr>
          <w:rFonts w:eastAsia="Cambria"/>
        </w:rPr>
        <w:t>1</w:t>
      </w:r>
      <w:r w:rsidR="00446901">
        <w:rPr>
          <w:rFonts w:eastAsia="Cambria"/>
          <w:vertAlign w:val="superscript"/>
        </w:rPr>
        <w:t>1,2*</w:t>
      </w:r>
      <w:r w:rsidR="00446901">
        <w:rPr>
          <w:rFonts w:eastAsia="Cambria"/>
        </w:rPr>
        <w:t xml:space="preserve">, </w:t>
      </w:r>
      <w:r w:rsidRPr="003E15FD">
        <w:rPr>
          <w:rFonts w:eastAsia="Cambria"/>
        </w:rPr>
        <w:t>L</w:t>
      </w:r>
      <w:r>
        <w:rPr>
          <w:rFonts w:eastAsia="Cambria"/>
        </w:rPr>
        <w:t>AST</w:t>
      </w:r>
      <w:r w:rsidRPr="003E15FD">
        <w:rPr>
          <w:rFonts w:eastAsia="Cambria"/>
        </w:rPr>
        <w:t>N</w:t>
      </w:r>
      <w:r>
        <w:rPr>
          <w:rFonts w:eastAsia="Cambria"/>
        </w:rPr>
        <w:t xml:space="preserve">AME2, </w:t>
      </w:r>
      <w:r w:rsidR="00446901">
        <w:t>FirstName</w:t>
      </w:r>
      <w:r w:rsidR="00446901">
        <w:rPr>
          <w:rFonts w:eastAsia="Cambria"/>
        </w:rPr>
        <w:t>2</w:t>
      </w:r>
      <w:r w:rsidR="00446901">
        <w:rPr>
          <w:rFonts w:eastAsia="Cambria"/>
          <w:vertAlign w:val="superscript"/>
        </w:rPr>
        <w:t>3</w:t>
      </w:r>
      <w:r w:rsidR="00446901">
        <w:rPr>
          <w:rFonts w:eastAsia="Cambria"/>
        </w:rPr>
        <w:t xml:space="preserve"> (</w:t>
      </w:r>
      <w:r w:rsidR="005D418E">
        <w:t>ACA</w:t>
      </w:r>
      <w:r w:rsidR="00446901">
        <w:rPr>
          <w:rFonts w:eastAsia="Cambria"/>
        </w:rPr>
        <w:t xml:space="preserve"> </w:t>
      </w:r>
      <w:r w:rsidR="00446901">
        <w:t>Author</w:t>
      </w:r>
      <w:r w:rsidR="00446901">
        <w:rPr>
          <w:rFonts w:eastAsia="Cambria"/>
        </w:rPr>
        <w:t>)</w:t>
      </w:r>
    </w:p>
    <w:p w:rsidR="00446901" w:rsidRDefault="00446901">
      <w:pPr>
        <w:pStyle w:val="ACAPage1"/>
        <w:rPr>
          <w:rFonts w:eastAsia="Calibri"/>
          <w:vertAlign w:val="superscript"/>
        </w:rPr>
      </w:pPr>
      <w:r>
        <w:rPr>
          <w:rFonts w:eastAsia="Calibri"/>
          <w:vertAlign w:val="superscript"/>
        </w:rPr>
        <w:t xml:space="preserve">1 </w:t>
      </w:r>
      <w:r>
        <w:t>Name</w:t>
      </w:r>
      <w:r>
        <w:rPr>
          <w:rFonts w:eastAsia="Calibri"/>
        </w:rPr>
        <w:t xml:space="preserve"> </w:t>
      </w:r>
      <w:r>
        <w:t>of</w:t>
      </w:r>
      <w:r>
        <w:rPr>
          <w:rFonts w:eastAsia="Calibri"/>
        </w:rPr>
        <w:t xml:space="preserve"> </w:t>
      </w:r>
      <w:r>
        <w:t>Department</w:t>
      </w:r>
      <w:r>
        <w:rPr>
          <w:rFonts w:eastAsia="Calibri"/>
        </w:rPr>
        <w:t xml:space="preserve">, </w:t>
      </w:r>
      <w:r>
        <w:t>Name</w:t>
      </w:r>
      <w:r>
        <w:rPr>
          <w:rFonts w:eastAsia="Calibri"/>
        </w:rPr>
        <w:t xml:space="preserve"> </w:t>
      </w:r>
      <w:r>
        <w:t>of</w:t>
      </w:r>
      <w:r>
        <w:rPr>
          <w:rFonts w:eastAsia="Calibri"/>
        </w:rPr>
        <w:t xml:space="preserve"> </w:t>
      </w:r>
      <w:r>
        <w:t>Organization</w:t>
      </w:r>
      <w:r>
        <w:rPr>
          <w:rFonts w:eastAsia="Calibri"/>
        </w:rPr>
        <w:t xml:space="preserve">, </w:t>
      </w:r>
      <w:r>
        <w:t>City</w:t>
      </w:r>
      <w:r>
        <w:rPr>
          <w:rFonts w:eastAsia="Calibri"/>
        </w:rPr>
        <w:t xml:space="preserve">, </w:t>
      </w:r>
      <w:r>
        <w:t>Country</w:t>
      </w:r>
      <w:r>
        <w:rPr>
          <w:rFonts w:eastAsia="Calibri"/>
        </w:rPr>
        <w:t xml:space="preserve"> (</w:t>
      </w:r>
      <w:r w:rsidR="005D418E">
        <w:t>ACA</w:t>
      </w:r>
      <w:r>
        <w:rPr>
          <w:rFonts w:eastAsia="Calibri"/>
        </w:rPr>
        <w:t xml:space="preserve"> </w:t>
      </w:r>
      <w:r>
        <w:t>Page</w:t>
      </w:r>
      <w:r>
        <w:rPr>
          <w:rFonts w:eastAsia="Calibri"/>
        </w:rPr>
        <w:t>1)</w:t>
      </w:r>
    </w:p>
    <w:p w:rsidR="00446901" w:rsidRDefault="00446901">
      <w:pPr>
        <w:pStyle w:val="ACAPage1"/>
        <w:rPr>
          <w:rFonts w:eastAsia="Calibri"/>
          <w:vertAlign w:val="superscript"/>
        </w:rPr>
      </w:pPr>
      <w:r>
        <w:rPr>
          <w:rFonts w:eastAsia="Calibri"/>
          <w:vertAlign w:val="superscript"/>
        </w:rPr>
        <w:t xml:space="preserve">2 </w:t>
      </w:r>
      <w:r>
        <w:t>Name</w:t>
      </w:r>
      <w:r>
        <w:rPr>
          <w:rFonts w:eastAsia="Calibri"/>
        </w:rPr>
        <w:t xml:space="preserve"> </w:t>
      </w:r>
      <w:r>
        <w:t>of</w:t>
      </w:r>
      <w:r>
        <w:rPr>
          <w:rFonts w:eastAsia="Calibri"/>
        </w:rPr>
        <w:t xml:space="preserve"> </w:t>
      </w:r>
      <w:r>
        <w:t>Department</w:t>
      </w:r>
      <w:r>
        <w:rPr>
          <w:rFonts w:eastAsia="Calibri"/>
        </w:rPr>
        <w:t xml:space="preserve">, </w:t>
      </w:r>
      <w:r>
        <w:t>Name</w:t>
      </w:r>
      <w:r>
        <w:rPr>
          <w:rFonts w:eastAsia="Calibri"/>
        </w:rPr>
        <w:t xml:space="preserve"> </w:t>
      </w:r>
      <w:r>
        <w:t>of</w:t>
      </w:r>
      <w:r>
        <w:rPr>
          <w:rFonts w:eastAsia="Calibri"/>
        </w:rPr>
        <w:t xml:space="preserve"> </w:t>
      </w:r>
      <w:r>
        <w:t>Organization</w:t>
      </w:r>
      <w:r>
        <w:rPr>
          <w:rFonts w:eastAsia="Calibri"/>
        </w:rPr>
        <w:t xml:space="preserve">, </w:t>
      </w:r>
      <w:r>
        <w:t>City</w:t>
      </w:r>
      <w:r>
        <w:rPr>
          <w:rFonts w:eastAsia="Calibri"/>
        </w:rPr>
        <w:t xml:space="preserve">, </w:t>
      </w:r>
      <w:r>
        <w:t>Country</w:t>
      </w:r>
      <w:r>
        <w:rPr>
          <w:rFonts w:eastAsia="Calibri"/>
        </w:rPr>
        <w:t xml:space="preserve"> (</w:t>
      </w:r>
      <w:r w:rsidR="005D418E">
        <w:t>ACA</w:t>
      </w:r>
      <w:r>
        <w:rPr>
          <w:rFonts w:eastAsia="Calibri"/>
        </w:rPr>
        <w:t xml:space="preserve"> </w:t>
      </w:r>
      <w:r>
        <w:t>Page</w:t>
      </w:r>
      <w:r>
        <w:rPr>
          <w:rFonts w:eastAsia="Calibri"/>
        </w:rPr>
        <w:t>1)</w:t>
      </w:r>
    </w:p>
    <w:p w:rsidR="00446901" w:rsidRDefault="00446901">
      <w:pPr>
        <w:pStyle w:val="ACAPage1"/>
      </w:pPr>
      <w:r>
        <w:rPr>
          <w:rFonts w:eastAsia="Calibri"/>
          <w:vertAlign w:val="superscript"/>
        </w:rPr>
        <w:t xml:space="preserve">3 </w:t>
      </w:r>
      <w:r>
        <w:t>Name</w:t>
      </w:r>
      <w:r>
        <w:rPr>
          <w:rFonts w:eastAsia="Calibri"/>
        </w:rPr>
        <w:t xml:space="preserve"> </w:t>
      </w:r>
      <w:r>
        <w:t>of</w:t>
      </w:r>
      <w:r>
        <w:rPr>
          <w:rFonts w:eastAsia="Calibri"/>
        </w:rPr>
        <w:t xml:space="preserve"> </w:t>
      </w:r>
      <w:r>
        <w:t>Department</w:t>
      </w:r>
      <w:r>
        <w:rPr>
          <w:rFonts w:eastAsia="Calibri"/>
        </w:rPr>
        <w:t xml:space="preserve">, </w:t>
      </w:r>
      <w:r>
        <w:t>Name</w:t>
      </w:r>
      <w:r>
        <w:rPr>
          <w:rFonts w:eastAsia="Calibri"/>
        </w:rPr>
        <w:t xml:space="preserve"> </w:t>
      </w:r>
      <w:r>
        <w:t>of</w:t>
      </w:r>
      <w:r>
        <w:rPr>
          <w:rFonts w:eastAsia="Calibri"/>
        </w:rPr>
        <w:t xml:space="preserve"> </w:t>
      </w:r>
      <w:r>
        <w:t>Organization</w:t>
      </w:r>
      <w:r>
        <w:rPr>
          <w:rFonts w:eastAsia="Calibri"/>
        </w:rPr>
        <w:t xml:space="preserve">, </w:t>
      </w:r>
      <w:r>
        <w:t>City</w:t>
      </w:r>
      <w:r>
        <w:rPr>
          <w:rFonts w:eastAsia="Calibri"/>
        </w:rPr>
        <w:t xml:space="preserve">, </w:t>
      </w:r>
      <w:r>
        <w:t>Country</w:t>
      </w:r>
      <w:r>
        <w:rPr>
          <w:rFonts w:eastAsia="Calibri"/>
        </w:rPr>
        <w:t xml:space="preserve"> (</w:t>
      </w:r>
      <w:r w:rsidR="005D418E">
        <w:t>ACA</w:t>
      </w:r>
      <w:r>
        <w:rPr>
          <w:rFonts w:eastAsia="Calibri"/>
        </w:rPr>
        <w:t xml:space="preserve"> </w:t>
      </w:r>
      <w:r>
        <w:t>Page</w:t>
      </w:r>
      <w:r>
        <w:rPr>
          <w:rFonts w:eastAsia="Calibri"/>
        </w:rPr>
        <w:t>1)</w:t>
      </w:r>
    </w:p>
    <w:p w:rsidR="00446901" w:rsidRDefault="00446901">
      <w:pPr>
        <w:pStyle w:val="ACAPage1"/>
      </w:pPr>
      <w:r>
        <w:t>E</w:t>
      </w:r>
      <w:r w:rsidR="00CB70ED">
        <w:rPr>
          <w:lang w:val="de-DE"/>
        </w:rPr>
        <w:t>-M</w:t>
      </w:r>
      <w:r>
        <w:t>ail</w:t>
      </w:r>
      <w:r>
        <w:rPr>
          <w:rFonts w:eastAsia="Calibri"/>
        </w:rPr>
        <w:t xml:space="preserve">: </w:t>
      </w:r>
      <w:hyperlink r:id="rId8" w:history="1">
        <w:r w:rsidRPr="005D623B">
          <w:rPr>
            <w:rStyle w:val="Hyperlink"/>
            <w:sz w:val="16"/>
            <w:szCs w:val="16"/>
          </w:rPr>
          <w:t>Name</w:t>
        </w:r>
        <w:r w:rsidRPr="005D623B">
          <w:rPr>
            <w:rStyle w:val="Hyperlink"/>
            <w:rFonts w:eastAsia="Calibri"/>
            <w:sz w:val="16"/>
            <w:szCs w:val="16"/>
          </w:rPr>
          <w:t>1@</w:t>
        </w:r>
        <w:r w:rsidRPr="005D623B">
          <w:rPr>
            <w:rStyle w:val="Hyperlink"/>
            <w:sz w:val="16"/>
            <w:szCs w:val="16"/>
          </w:rPr>
          <w:t>abc</w:t>
        </w:r>
        <w:r w:rsidRPr="005D623B">
          <w:rPr>
            <w:rStyle w:val="Hyperlink"/>
            <w:rFonts w:eastAsia="Calibri"/>
            <w:sz w:val="16"/>
            <w:szCs w:val="16"/>
          </w:rPr>
          <w:t>.</w:t>
        </w:r>
        <w:r w:rsidRPr="005D623B">
          <w:rPr>
            <w:rStyle w:val="Hyperlink"/>
            <w:sz w:val="16"/>
            <w:szCs w:val="16"/>
          </w:rPr>
          <w:t>com</w:t>
        </w:r>
      </w:hyperlink>
      <w:r>
        <w:rPr>
          <w:rFonts w:eastAsia="Calibri"/>
        </w:rPr>
        <w:t xml:space="preserve">, </w:t>
      </w:r>
      <w:hyperlink r:id="rId9" w:history="1">
        <w:r w:rsidRPr="000629E6">
          <w:rPr>
            <w:rStyle w:val="Hyperlink"/>
            <w:sz w:val="16"/>
            <w:szCs w:val="16"/>
          </w:rPr>
          <w:t>Name</w:t>
        </w:r>
        <w:r w:rsidRPr="000629E6">
          <w:rPr>
            <w:rStyle w:val="Hyperlink"/>
            <w:rFonts w:eastAsia="Calibri"/>
            <w:sz w:val="16"/>
            <w:szCs w:val="16"/>
          </w:rPr>
          <w:t>2@</w:t>
        </w:r>
        <w:r w:rsidRPr="000629E6">
          <w:rPr>
            <w:rStyle w:val="Hyperlink"/>
            <w:sz w:val="16"/>
            <w:szCs w:val="16"/>
          </w:rPr>
          <w:t>xyz</w:t>
        </w:r>
        <w:r w:rsidRPr="000629E6">
          <w:rPr>
            <w:rStyle w:val="Hyperlink"/>
            <w:rFonts w:eastAsia="Calibri"/>
            <w:sz w:val="16"/>
            <w:szCs w:val="16"/>
          </w:rPr>
          <w:t>.</w:t>
        </w:r>
        <w:r w:rsidRPr="000629E6">
          <w:rPr>
            <w:rStyle w:val="Hyperlink"/>
            <w:sz w:val="16"/>
            <w:szCs w:val="16"/>
          </w:rPr>
          <w:t>org</w:t>
        </w:r>
      </w:hyperlink>
      <w:r>
        <w:rPr>
          <w:rFonts w:eastAsia="Calibri"/>
        </w:rPr>
        <w:t xml:space="preserve"> (</w:t>
      </w:r>
      <w:r w:rsidR="005D418E">
        <w:t>ACA</w:t>
      </w:r>
      <w:r>
        <w:rPr>
          <w:rFonts w:eastAsia="Calibri"/>
        </w:rPr>
        <w:t xml:space="preserve"> </w:t>
      </w:r>
      <w:r>
        <w:t>Page</w:t>
      </w:r>
      <w:r>
        <w:rPr>
          <w:rFonts w:eastAsia="Calibri"/>
        </w:rPr>
        <w:t>1)</w:t>
      </w:r>
    </w:p>
    <w:p w:rsidR="00446901" w:rsidRDefault="00446901">
      <w:pPr>
        <w:pStyle w:val="ACAPage1"/>
      </w:pPr>
    </w:p>
    <w:p w:rsidR="00446901" w:rsidRDefault="00446901">
      <w:pPr>
        <w:pStyle w:val="ACAPage1"/>
      </w:pPr>
      <w:r>
        <w:t>Copyright</w:t>
      </w:r>
      <w:r>
        <w:rPr>
          <w:rFonts w:eastAsia="Calibri"/>
        </w:rPr>
        <w:t xml:space="preserve"> © 20</w:t>
      </w:r>
      <w:r w:rsidR="00C612C9">
        <w:rPr>
          <w:rFonts w:eastAsia="Calibri"/>
          <w:lang w:val="de-DE"/>
        </w:rPr>
        <w:t>2</w:t>
      </w:r>
      <w:r w:rsidR="00425FAF">
        <w:rPr>
          <w:rFonts w:eastAsia="Calibri"/>
          <w:lang w:val="de-DE"/>
        </w:rPr>
        <w:t>3</w:t>
      </w:r>
      <w:r>
        <w:rPr>
          <w:rFonts w:eastAsia="Calibri"/>
        </w:rPr>
        <w:t xml:space="preserve"> </w:t>
      </w:r>
      <w:r>
        <w:t>by</w:t>
      </w:r>
      <w:r>
        <w:rPr>
          <w:rFonts w:eastAsia="Calibri"/>
        </w:rPr>
        <w:t xml:space="preserve"> </w:t>
      </w:r>
      <w:r>
        <w:t>author</w:t>
      </w:r>
      <w:r>
        <w:rPr>
          <w:rFonts w:eastAsia="Calibri"/>
        </w:rPr>
        <w:t>(</w:t>
      </w:r>
      <w:r>
        <w:t>s</w:t>
      </w:r>
      <w:r>
        <w:rPr>
          <w:rFonts w:eastAsia="Calibri"/>
        </w:rPr>
        <w:t>)</w:t>
      </w:r>
    </w:p>
    <w:p w:rsidR="00446901" w:rsidRDefault="00446901">
      <w:pPr>
        <w:pStyle w:val="ACAPage1"/>
      </w:pPr>
      <w:r>
        <w:t>This</w:t>
      </w:r>
      <w:r>
        <w:rPr>
          <w:rFonts w:eastAsia="Calibri"/>
        </w:rPr>
        <w:t xml:space="preserve"> </w:t>
      </w:r>
      <w:r>
        <w:t>work</w:t>
      </w:r>
      <w:r>
        <w:rPr>
          <w:rFonts w:eastAsia="Calibri"/>
        </w:rPr>
        <w:t xml:space="preserve"> </w:t>
      </w:r>
      <w:r>
        <w:t>is</w:t>
      </w:r>
      <w:r>
        <w:rPr>
          <w:rFonts w:eastAsia="Calibri"/>
        </w:rPr>
        <w:t xml:space="preserve"> </w:t>
      </w:r>
      <w:r>
        <w:t>licensed</w:t>
      </w:r>
      <w:r>
        <w:rPr>
          <w:rFonts w:eastAsia="Calibri"/>
        </w:rPr>
        <w:t xml:space="preserve"> </w:t>
      </w:r>
      <w:r>
        <w:t>under</w:t>
      </w:r>
      <w:r>
        <w:rPr>
          <w:rFonts w:eastAsia="Calibri"/>
        </w:rPr>
        <w:t xml:space="preserve"> </w:t>
      </w:r>
      <w:r>
        <w:t>the</w:t>
      </w:r>
      <w:r>
        <w:rPr>
          <w:rFonts w:eastAsia="Calibri"/>
        </w:rPr>
        <w:t xml:space="preserve"> </w:t>
      </w:r>
      <w:r>
        <w:t>Creative</w:t>
      </w:r>
      <w:r>
        <w:rPr>
          <w:rFonts w:eastAsia="Calibri"/>
        </w:rPr>
        <w:t xml:space="preserve"> </w:t>
      </w:r>
      <w:r>
        <w:t>Commons</w:t>
      </w:r>
      <w:r>
        <w:rPr>
          <w:rFonts w:eastAsia="Calibri"/>
        </w:rPr>
        <w:t xml:space="preserve"> </w:t>
      </w:r>
      <w:r>
        <w:t>Attribution</w:t>
      </w:r>
      <w:r>
        <w:rPr>
          <w:rFonts w:eastAsia="Calibri"/>
        </w:rPr>
        <w:t xml:space="preserve"> </w:t>
      </w:r>
      <w:r w:rsidR="003A2C38">
        <w:rPr>
          <w:rFonts w:eastAsia="Calibri"/>
          <w:lang w:val="de-DE"/>
        </w:rPr>
        <w:t xml:space="preserve">4.0 </w:t>
      </w:r>
      <w:r>
        <w:t>International</w:t>
      </w:r>
      <w:r>
        <w:rPr>
          <w:rFonts w:eastAsia="Calibri"/>
        </w:rPr>
        <w:t xml:space="preserve"> </w:t>
      </w:r>
      <w:r>
        <w:t>License</w:t>
      </w:r>
      <w:r>
        <w:rPr>
          <w:rFonts w:eastAsia="Calibri"/>
        </w:rPr>
        <w:t xml:space="preserve"> (</w:t>
      </w:r>
      <w:r>
        <w:t>CC</w:t>
      </w:r>
      <w:r>
        <w:rPr>
          <w:rFonts w:eastAsia="Calibri"/>
        </w:rPr>
        <w:t xml:space="preserve"> </w:t>
      </w:r>
      <w:r>
        <w:t>BY</w:t>
      </w:r>
      <w:r>
        <w:rPr>
          <w:rFonts w:eastAsia="Calibri"/>
        </w:rPr>
        <w:t>).</w:t>
      </w:r>
    </w:p>
    <w:p w:rsidR="00446901" w:rsidRPr="005D623B" w:rsidRDefault="00446901">
      <w:pPr>
        <w:pStyle w:val="ACAPage1"/>
        <w:rPr>
          <w:szCs w:val="16"/>
        </w:rPr>
      </w:pPr>
      <w:hyperlink r:id="rId10" w:history="1">
        <w:r w:rsidRPr="005D623B">
          <w:rPr>
            <w:rStyle w:val="Hyperlink"/>
            <w:sz w:val="16"/>
            <w:szCs w:val="16"/>
          </w:rPr>
          <w:t>http</w:t>
        </w:r>
        <w:r w:rsidR="003A2C38">
          <w:rPr>
            <w:rStyle w:val="Hyperlink"/>
            <w:sz w:val="16"/>
            <w:szCs w:val="16"/>
            <w:lang w:val="de-DE"/>
          </w:rPr>
          <w:t>s</w:t>
        </w:r>
        <w:r w:rsidRPr="005D623B">
          <w:rPr>
            <w:rStyle w:val="Hyperlink"/>
            <w:rFonts w:eastAsia="Calibri"/>
            <w:sz w:val="16"/>
            <w:szCs w:val="16"/>
          </w:rPr>
          <w:t>://</w:t>
        </w:r>
        <w:r w:rsidRPr="005D623B">
          <w:rPr>
            <w:rStyle w:val="Hyperlink"/>
            <w:sz w:val="16"/>
            <w:szCs w:val="16"/>
          </w:rPr>
          <w:t>creativecommons</w:t>
        </w:r>
        <w:r w:rsidRPr="005D623B">
          <w:rPr>
            <w:rStyle w:val="Hyperlink"/>
            <w:rFonts w:eastAsia="Calibri"/>
            <w:sz w:val="16"/>
            <w:szCs w:val="16"/>
          </w:rPr>
          <w:t>.</w:t>
        </w:r>
        <w:r w:rsidRPr="005D623B">
          <w:rPr>
            <w:rStyle w:val="Hyperlink"/>
            <w:sz w:val="16"/>
            <w:szCs w:val="16"/>
          </w:rPr>
          <w:t>org</w:t>
        </w:r>
        <w:r w:rsidRPr="005D623B">
          <w:rPr>
            <w:rStyle w:val="Hyperlink"/>
            <w:rFonts w:eastAsia="Calibri"/>
            <w:sz w:val="16"/>
            <w:szCs w:val="16"/>
          </w:rPr>
          <w:t>/</w:t>
        </w:r>
        <w:r w:rsidRPr="005D623B">
          <w:rPr>
            <w:rStyle w:val="Hyperlink"/>
            <w:sz w:val="16"/>
            <w:szCs w:val="16"/>
          </w:rPr>
          <w:t>licenses</w:t>
        </w:r>
        <w:r w:rsidRPr="005D623B">
          <w:rPr>
            <w:rStyle w:val="Hyperlink"/>
            <w:rFonts w:eastAsia="Calibri"/>
            <w:sz w:val="16"/>
            <w:szCs w:val="16"/>
          </w:rPr>
          <w:t>/</w:t>
        </w:r>
        <w:r w:rsidRPr="005D623B">
          <w:rPr>
            <w:rStyle w:val="Hyperlink"/>
            <w:sz w:val="16"/>
            <w:szCs w:val="16"/>
          </w:rPr>
          <w:t>by</w:t>
        </w:r>
        <w:r w:rsidRPr="005D623B">
          <w:rPr>
            <w:rStyle w:val="Hyperlink"/>
            <w:rFonts w:eastAsia="Calibri"/>
            <w:sz w:val="16"/>
            <w:szCs w:val="16"/>
          </w:rPr>
          <w:t>/4.0</w:t>
        </w:r>
      </w:hyperlink>
    </w:p>
    <w:p w:rsidR="00446901" w:rsidRPr="005D418E" w:rsidRDefault="007C268D">
      <w:pPr>
        <w:pStyle w:val="ACAPage1"/>
        <w:rPr>
          <w:lang w:val="de-DE"/>
        </w:rPr>
      </w:pPr>
      <w:r>
        <w:rPr>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808990" cy="28067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08990" cy="280670"/>
                    </a:xfrm>
                    <a:prstGeom prst="rect">
                      <a:avLst/>
                    </a:prstGeom>
                    <a:noFill/>
                    <a:ln w="9525">
                      <a:noFill/>
                      <a:miter lim="800000"/>
                      <a:headEnd/>
                      <a:tailEnd/>
                    </a:ln>
                  </pic:spPr>
                </pic:pic>
              </a:graphicData>
            </a:graphic>
          </wp:anchor>
        </w:drawing>
      </w:r>
    </w:p>
    <w:p w:rsidR="003E15FD" w:rsidRDefault="003E15FD">
      <w:pPr>
        <w:pStyle w:val="ACAPage1"/>
        <w:rPr>
          <w:lang w:val="de-DE"/>
        </w:rPr>
      </w:pPr>
    </w:p>
    <w:p w:rsidR="00D25BBA" w:rsidRDefault="00D25BBA" w:rsidP="00FE28C3">
      <w:pPr>
        <w:pStyle w:val="ACAText"/>
        <w:pBdr>
          <w:bottom w:val="single" w:sz="12" w:space="1" w:color="0000FF"/>
        </w:pBdr>
        <w:rPr>
          <w:lang w:val="de-DE"/>
        </w:rPr>
      </w:pPr>
    </w:p>
    <w:p w:rsidR="00D25BBA" w:rsidRPr="005D418E" w:rsidRDefault="00D25BBA">
      <w:pPr>
        <w:pStyle w:val="ACAPage1"/>
        <w:rPr>
          <w:lang w:val="de-DE"/>
        </w:rPr>
      </w:pPr>
    </w:p>
    <w:p w:rsidR="00446901" w:rsidRPr="006D6889" w:rsidRDefault="00446901" w:rsidP="006D6889">
      <w:pPr>
        <w:pStyle w:val="ACAComponentHead"/>
      </w:pPr>
      <w:r w:rsidRPr="006D6889">
        <w:t>Abstract</w:t>
      </w:r>
      <w:r w:rsidR="006D6889">
        <w:t xml:space="preserve"> (ACA Component Head)</w:t>
      </w:r>
    </w:p>
    <w:p w:rsidR="007D5E2E" w:rsidRDefault="00CB70ED">
      <w:pPr>
        <w:pStyle w:val="ACAText"/>
      </w:pPr>
      <w:r w:rsidRPr="00CB70ED">
        <w:rPr>
          <w:color w:val="0000FF"/>
        </w:rPr>
        <w:t>Purpose:</w:t>
      </w:r>
      <w:r>
        <w:t xml:space="preserve"> This document defines the format for the papers in the proceedings of the ACA </w:t>
      </w:r>
      <w:r w:rsidR="0031693A">
        <w:t>2023</w:t>
      </w:r>
      <w:r>
        <w:t xml:space="preserve"> conference.</w:t>
      </w:r>
      <w:r w:rsidR="007D5E2E">
        <w:t xml:space="preserve"> </w:t>
      </w:r>
    </w:p>
    <w:p w:rsidR="00A25DCD" w:rsidRDefault="00CB70ED">
      <w:pPr>
        <w:pStyle w:val="ACAText"/>
      </w:pPr>
      <w:r w:rsidRPr="00CB70ED">
        <w:rPr>
          <w:color w:val="0000FF"/>
        </w:rPr>
        <w:t>Methodology:</w:t>
      </w:r>
      <w:r>
        <w:t xml:space="preserve"> </w:t>
      </w:r>
      <w:r w:rsidR="007D5E2E">
        <w:t xml:space="preserve">The </w:t>
      </w:r>
      <w:r w:rsidR="007D5E2E" w:rsidRPr="007D5E2E">
        <w:t>"live" template</w:t>
      </w:r>
      <w:r w:rsidR="007D5E2E">
        <w:t xml:space="preserve"> shows</w:t>
      </w:r>
      <w:r w:rsidR="007D5E2E" w:rsidRPr="007D5E2E">
        <w:t xml:space="preserve"> </w:t>
      </w:r>
      <w:r w:rsidR="007D5E2E">
        <w:t>t</w:t>
      </w:r>
      <w:r w:rsidR="007D5E2E" w:rsidRPr="007D5E2E">
        <w:t xml:space="preserve">he various components of </w:t>
      </w:r>
      <w:r w:rsidR="007D5E2E">
        <w:t>the</w:t>
      </w:r>
      <w:r w:rsidR="007D5E2E" w:rsidRPr="007D5E2E">
        <w:t xml:space="preserve"> paper (title, text, heads, etc.)</w:t>
      </w:r>
      <w:r w:rsidR="007D5E2E">
        <w:t xml:space="preserve">, which </w:t>
      </w:r>
      <w:r w:rsidR="007D5E2E" w:rsidRPr="007D5E2E">
        <w:t>are d</w:t>
      </w:r>
      <w:r w:rsidR="007D5E2E" w:rsidRPr="007D5E2E">
        <w:t>e</w:t>
      </w:r>
      <w:r w:rsidR="007D5E2E" w:rsidRPr="007D5E2E">
        <w:t xml:space="preserve">fined </w:t>
      </w:r>
      <w:r w:rsidR="007D5E2E">
        <w:t xml:space="preserve">as </w:t>
      </w:r>
      <w:r w:rsidR="007D5E2E" w:rsidRPr="007D5E2E">
        <w:t>style</w:t>
      </w:r>
      <w:r w:rsidR="007D5E2E">
        <w:t>s</w:t>
      </w:r>
      <w:r w:rsidR="002D674E">
        <w:t xml:space="preserve"> in the word processor</w:t>
      </w:r>
      <w:r w:rsidR="007D5E2E">
        <w:t xml:space="preserve"> </w:t>
      </w:r>
      <w:r w:rsidR="002D674E">
        <w:t xml:space="preserve">and </w:t>
      </w:r>
      <w:r w:rsidR="007D5E2E" w:rsidRPr="007D5E2E">
        <w:t>embedded in the file</w:t>
      </w:r>
      <w:r w:rsidR="007D5E2E">
        <w:t xml:space="preserve">. </w:t>
      </w:r>
      <w:r>
        <w:t xml:space="preserve">The </w:t>
      </w:r>
      <w:r w:rsidR="002D674E">
        <w:t xml:space="preserve">template is </w:t>
      </w:r>
      <w:r>
        <w:t xml:space="preserve">written </w:t>
      </w:r>
      <w:r w:rsidR="00A25DCD">
        <w:t xml:space="preserve">itself </w:t>
      </w:r>
      <w:r w:rsidR="007D5E2E">
        <w:t>in the layout of a p</w:t>
      </w:r>
      <w:r w:rsidR="007D5E2E">
        <w:t>a</w:t>
      </w:r>
      <w:r w:rsidR="007D5E2E">
        <w:t>per.</w:t>
      </w:r>
    </w:p>
    <w:p w:rsidR="00CB70ED" w:rsidRDefault="00CB70ED">
      <w:pPr>
        <w:pStyle w:val="ACAText"/>
      </w:pPr>
      <w:r w:rsidRPr="00A25DCD">
        <w:rPr>
          <w:color w:val="0000FF"/>
        </w:rPr>
        <w:t>Findings:</w:t>
      </w:r>
      <w:r>
        <w:t xml:space="preserve"> </w:t>
      </w:r>
      <w:r w:rsidR="00A25DCD">
        <w:t xml:space="preserve">The authors can simply paste their </w:t>
      </w:r>
      <w:r w:rsidR="006531E9">
        <w:t xml:space="preserve">unformatted </w:t>
      </w:r>
      <w:r w:rsidR="00A25DCD">
        <w:t xml:space="preserve">text into the </w:t>
      </w:r>
      <w:r w:rsidR="006531E9">
        <w:t xml:space="preserve">various sections of the </w:t>
      </w:r>
      <w:r w:rsidR="00A25DCD">
        <w:t>template</w:t>
      </w:r>
      <w:r w:rsidR="006531E9">
        <w:t xml:space="preserve">. The added text picks up </w:t>
      </w:r>
      <w:r w:rsidR="001B622E">
        <w:t>the</w:t>
      </w:r>
      <w:r w:rsidR="006531E9">
        <w:t xml:space="preserve"> </w:t>
      </w:r>
      <w:r w:rsidR="001B622E">
        <w:t xml:space="preserve">defined </w:t>
      </w:r>
      <w:r w:rsidR="006531E9">
        <w:t>format</w:t>
      </w:r>
      <w:r w:rsidR="00A25DCD">
        <w:t xml:space="preserve">. </w:t>
      </w:r>
      <w:r w:rsidR="006531E9">
        <w:t xml:space="preserve">Alternatively, a specific style can be allocated to any text </w:t>
      </w:r>
      <w:r w:rsidR="001B622E">
        <w:t xml:space="preserve">in the </w:t>
      </w:r>
      <w:r w:rsidR="006531E9">
        <w:t>file.</w:t>
      </w:r>
    </w:p>
    <w:p w:rsidR="00CB70ED" w:rsidRDefault="00CB70ED">
      <w:pPr>
        <w:pStyle w:val="ACAText"/>
      </w:pPr>
      <w:r w:rsidRPr="00A25DCD">
        <w:rPr>
          <w:color w:val="0000FF"/>
        </w:rPr>
        <w:t>Research Limitations:</w:t>
      </w:r>
      <w:r w:rsidR="00193A12">
        <w:t xml:space="preserve"> </w:t>
      </w:r>
      <w:r w:rsidR="00A25DCD">
        <w:t>Writing hints given in the template cannot substitute a course in scientific writing.</w:t>
      </w:r>
      <w:r w:rsidR="001B622E">
        <w:t xml:space="preserve"> Numbering is manual.</w:t>
      </w:r>
    </w:p>
    <w:p w:rsidR="00CB70ED" w:rsidRPr="00A25DCD" w:rsidRDefault="00CB70ED">
      <w:pPr>
        <w:pStyle w:val="ACAText"/>
        <w:rPr>
          <w:color w:val="0000FF"/>
        </w:rPr>
      </w:pPr>
      <w:r w:rsidRPr="00A25DCD">
        <w:rPr>
          <w:color w:val="0000FF"/>
        </w:rPr>
        <w:t>Practical Implications:</w:t>
      </w:r>
      <w:r w:rsidR="00A25DCD" w:rsidRPr="00D25BBA">
        <w:t xml:space="preserve"> </w:t>
      </w:r>
      <w:r w:rsidR="00D25BBA" w:rsidRPr="00D25BBA">
        <w:t xml:space="preserve">The </w:t>
      </w:r>
      <w:r w:rsidR="00D25BBA">
        <w:t xml:space="preserve">template can be used with Microsoft Word and </w:t>
      </w:r>
      <w:r w:rsidR="00D25BBA">
        <w:rPr>
          <w:noProof/>
        </w:rPr>
        <w:t>LibreOffice</w:t>
      </w:r>
      <w:r w:rsidR="00D25BBA">
        <w:t>.</w:t>
      </w:r>
    </w:p>
    <w:p w:rsidR="00CB70ED" w:rsidRDefault="00CB70ED">
      <w:pPr>
        <w:pStyle w:val="ACAText"/>
      </w:pPr>
      <w:r w:rsidRPr="00D25BBA">
        <w:rPr>
          <w:color w:val="0000FF"/>
        </w:rPr>
        <w:t>Social Implications:</w:t>
      </w:r>
      <w:r w:rsidR="00A25DCD">
        <w:t xml:space="preserve"> The proceedings are offered </w:t>
      </w:r>
      <w:r w:rsidR="00D25BBA">
        <w:t xml:space="preserve">free </w:t>
      </w:r>
      <w:r w:rsidR="006531E9">
        <w:t>of charge t</w:t>
      </w:r>
      <w:r w:rsidR="00D25BBA" w:rsidRPr="00D25BBA">
        <w:t>o readers</w:t>
      </w:r>
      <w:r w:rsidR="001B622E">
        <w:t>. At the same time, there are no</w:t>
      </w:r>
      <w:r w:rsidR="00D25BBA" w:rsidRPr="00D25BBA">
        <w:t xml:space="preserve"> publication</w:t>
      </w:r>
      <w:r w:rsidR="003266B5">
        <w:t xml:space="preserve"> </w:t>
      </w:r>
      <w:proofErr w:type="gramStart"/>
      <w:r w:rsidR="00D60C35">
        <w:t>f</w:t>
      </w:r>
      <w:r w:rsidR="00D25BBA" w:rsidRPr="00D25BBA">
        <w:t>ees</w:t>
      </w:r>
      <w:proofErr w:type="gramEnd"/>
      <w:r w:rsidR="00D25BBA" w:rsidRPr="00D25BBA">
        <w:t xml:space="preserve"> for authors</w:t>
      </w:r>
      <w:r w:rsidR="001B622E">
        <w:t>. This combination is called</w:t>
      </w:r>
      <w:r w:rsidR="00D25BBA">
        <w:t xml:space="preserve"> Platinum </w:t>
      </w:r>
      <w:r w:rsidR="00D25BBA" w:rsidRPr="00D25BBA">
        <w:t>Open Access</w:t>
      </w:r>
      <w:r w:rsidR="001B622E">
        <w:t xml:space="preserve"> and is viable only if </w:t>
      </w:r>
      <w:r w:rsidR="00D25BBA">
        <w:t xml:space="preserve">authors </w:t>
      </w:r>
      <w:r w:rsidR="007D5E2E">
        <w:t>deliver their man</w:t>
      </w:r>
      <w:r w:rsidR="007D5E2E">
        <w:t>u</w:t>
      </w:r>
      <w:r w:rsidR="007D5E2E">
        <w:t xml:space="preserve">script in a form ready for publication based on </w:t>
      </w:r>
      <w:r w:rsidR="00A04D54" w:rsidRPr="00A04D54">
        <w:t xml:space="preserve">detailed </w:t>
      </w:r>
      <w:r w:rsidR="007D5E2E" w:rsidRPr="007D5E2E">
        <w:t xml:space="preserve">formatting </w:t>
      </w:r>
      <w:r w:rsidR="007D5E2E">
        <w:t>requir</w:t>
      </w:r>
      <w:r w:rsidR="007D5E2E">
        <w:t>e</w:t>
      </w:r>
      <w:r w:rsidR="007D5E2E">
        <w:t>ments</w:t>
      </w:r>
      <w:r w:rsidR="00D60C35">
        <w:t xml:space="preserve"> as given here</w:t>
      </w:r>
      <w:r w:rsidR="00A04D54">
        <w:t>.</w:t>
      </w:r>
    </w:p>
    <w:p w:rsidR="00CB70ED" w:rsidRDefault="00CB70ED">
      <w:pPr>
        <w:pStyle w:val="ACAText"/>
      </w:pPr>
      <w:r w:rsidRPr="001B622E">
        <w:rPr>
          <w:color w:val="0000FF"/>
        </w:rPr>
        <w:t>Value and Originality:</w:t>
      </w:r>
      <w:r w:rsidR="00A25DCD">
        <w:t xml:space="preserve"> </w:t>
      </w:r>
      <w:r w:rsidR="001B622E">
        <w:t xml:space="preserve">The approach should help to save </w:t>
      </w:r>
      <w:r w:rsidR="001B622E" w:rsidRPr="001B622E">
        <w:t xml:space="preserve">effort </w:t>
      </w:r>
      <w:r w:rsidR="001B622E">
        <w:t>and time for all involved.</w:t>
      </w:r>
    </w:p>
    <w:p w:rsidR="00446901" w:rsidRDefault="00446901"/>
    <w:p w:rsidR="00446901" w:rsidRDefault="00446901" w:rsidP="0015751B">
      <w:pPr>
        <w:pStyle w:val="ACAComponentHead"/>
        <w:rPr>
          <w:rFonts w:eastAsia="Times New Roman"/>
        </w:rPr>
      </w:pPr>
      <w:r>
        <w:t>Keywords</w:t>
      </w:r>
      <w:r>
        <w:rPr>
          <w:rFonts w:eastAsia="Cambria"/>
        </w:rPr>
        <w:t xml:space="preserve"> (</w:t>
      </w:r>
      <w:r w:rsidR="005D418E">
        <w:t>ACA</w:t>
      </w:r>
      <w:r>
        <w:rPr>
          <w:rFonts w:eastAsia="Cambria"/>
        </w:rPr>
        <w:t xml:space="preserve"> </w:t>
      </w:r>
      <w:r w:rsidR="00FE28C3">
        <w:t>Component</w:t>
      </w:r>
      <w:r>
        <w:rPr>
          <w:rFonts w:eastAsia="Cambria"/>
        </w:rPr>
        <w:t xml:space="preserve"> </w:t>
      </w:r>
      <w:r>
        <w:t>Head</w:t>
      </w:r>
      <w:r>
        <w:rPr>
          <w:rFonts w:eastAsia="Cambria"/>
        </w:rPr>
        <w:t>)</w:t>
      </w:r>
    </w:p>
    <w:p w:rsidR="00446901" w:rsidRDefault="001B622E" w:rsidP="00FE28C3">
      <w:pPr>
        <w:pStyle w:val="ACAText"/>
        <w:pBdr>
          <w:bottom w:val="single" w:sz="12" w:space="1" w:color="0000FF"/>
        </w:pBdr>
      </w:pPr>
      <w:r w:rsidRPr="006A5777">
        <w:rPr>
          <w:noProof/>
        </w:rPr>
        <w:t>science</w:t>
      </w:r>
      <w:r w:rsidRPr="006A5777">
        <w:t>, writing</w:t>
      </w:r>
      <w:r w:rsidR="005D418E" w:rsidRPr="006A5777">
        <w:t>,</w:t>
      </w:r>
      <w:r w:rsidR="00446901" w:rsidRPr="006A5777">
        <w:t xml:space="preserve"> </w:t>
      </w:r>
      <w:r w:rsidRPr="006A5777">
        <w:t>paper, f</w:t>
      </w:r>
      <w:r w:rsidR="00446901" w:rsidRPr="006A5777">
        <w:t>ormat</w:t>
      </w:r>
      <w:r w:rsidR="005D418E" w:rsidRPr="006A5777">
        <w:t>,</w:t>
      </w:r>
      <w:r w:rsidR="00446901" w:rsidRPr="006A5777">
        <w:t xml:space="preserve"> </w:t>
      </w:r>
      <w:r w:rsidRPr="006A5777">
        <w:t>s</w:t>
      </w:r>
      <w:r w:rsidR="00446901" w:rsidRPr="006A5777">
        <w:t>tyle</w:t>
      </w:r>
      <w:r w:rsidR="005D418E" w:rsidRPr="006A5777">
        <w:t>,</w:t>
      </w:r>
      <w:r w:rsidR="00446901" w:rsidRPr="006A5777">
        <w:t xml:space="preserve"> </w:t>
      </w:r>
      <w:r w:rsidR="006A5777" w:rsidRPr="006A5777">
        <w:t xml:space="preserve">layout, </w:t>
      </w:r>
      <w:r w:rsidRPr="006A5777">
        <w:t>template</w:t>
      </w:r>
      <w:r w:rsidR="006A5777" w:rsidRPr="006A5777">
        <w:t xml:space="preserve">, word, processor </w:t>
      </w:r>
      <w:r w:rsidR="00446901">
        <w:t>(</w:t>
      </w:r>
      <w:r w:rsidR="005D418E">
        <w:t>ACA</w:t>
      </w:r>
      <w:r w:rsidR="00446901">
        <w:t xml:space="preserve"> Text)</w:t>
      </w:r>
    </w:p>
    <w:p w:rsidR="00F15A0C" w:rsidRPr="00F15A0C" w:rsidRDefault="00F15A0C" w:rsidP="009B22E5">
      <w:pPr>
        <w:rPr>
          <w:lang w:eastAsia="en-US"/>
        </w:rPr>
      </w:pPr>
    </w:p>
    <w:p w:rsidR="00446901" w:rsidRDefault="00586AC1">
      <w:pPr>
        <w:pStyle w:val="ACATextHeadLevel1"/>
      </w:pPr>
      <w:r>
        <w:t>1</w:t>
      </w:r>
      <w:r>
        <w:tab/>
      </w:r>
      <w:r w:rsidR="00446901">
        <w:t>Introduction</w:t>
      </w:r>
      <w:r w:rsidR="00446901">
        <w:rPr>
          <w:rFonts w:eastAsia="Cambria"/>
        </w:rPr>
        <w:t xml:space="preserve"> (</w:t>
      </w:r>
      <w:r w:rsidR="005D418E">
        <w:t>ACA</w:t>
      </w:r>
      <w:r w:rsidR="00446901">
        <w:rPr>
          <w:rFonts w:eastAsia="Cambria"/>
        </w:rPr>
        <w:t xml:space="preserve"> </w:t>
      </w:r>
      <w:r w:rsidR="002825E5" w:rsidRPr="002825E5">
        <w:rPr>
          <w:rFonts w:eastAsia="Cambria"/>
        </w:rPr>
        <w:t xml:space="preserve">Text Head </w:t>
      </w:r>
      <w:r w:rsidR="00446901">
        <w:t>Level </w:t>
      </w:r>
      <w:r w:rsidR="00446901">
        <w:rPr>
          <w:rFonts w:eastAsia="Cambria"/>
        </w:rPr>
        <w:t>1)</w:t>
      </w:r>
    </w:p>
    <w:p w:rsidR="004B1DD3" w:rsidRDefault="0099122E" w:rsidP="00F96E8E">
      <w:pPr>
        <w:pStyle w:val="ACAStandard"/>
      </w:pPr>
      <w:r>
        <w:t xml:space="preserve">An electronic paper </w:t>
      </w:r>
      <w:r w:rsidR="00446901">
        <w:t xml:space="preserve">template </w:t>
      </w:r>
      <w:r>
        <w:t>is set up</w:t>
      </w:r>
      <w:r w:rsidRPr="0099122E">
        <w:t xml:space="preserve"> for ease of use when formatting individual papers and for conformity of style throughout </w:t>
      </w:r>
      <w:r>
        <w:t>a</w:t>
      </w:r>
      <w:r w:rsidRPr="0099122E">
        <w:t xml:space="preserve"> paper</w:t>
      </w:r>
      <w:r>
        <w:t xml:space="preserve"> and among papers in a journal or conference</w:t>
      </w:r>
      <w:r w:rsidRPr="0099122E">
        <w:t>.</w:t>
      </w:r>
      <w:r>
        <w:t xml:space="preserve"> This template </w:t>
      </w:r>
      <w:r w:rsidR="00446901">
        <w:t>was created in Microsoft Word 2003 (*.doc)</w:t>
      </w:r>
      <w:r>
        <w:t xml:space="preserve"> and can be</w:t>
      </w:r>
      <w:r w:rsidR="00446901">
        <w:t xml:space="preserve"> </w:t>
      </w:r>
      <w:r>
        <w:t xml:space="preserve">used </w:t>
      </w:r>
      <w:r w:rsidR="00446901">
        <w:t>also in Word 2007 (*.docx)</w:t>
      </w:r>
      <w:r>
        <w:t xml:space="preserve"> as well as in</w:t>
      </w:r>
      <w:r w:rsidR="009431AE" w:rsidRPr="009431AE">
        <w:t xml:space="preserve"> </w:t>
      </w:r>
      <w:r w:rsidR="009431AE" w:rsidRPr="009431AE">
        <w:rPr>
          <w:noProof/>
        </w:rPr>
        <w:t>LibreOffice</w:t>
      </w:r>
      <w:r w:rsidR="006A5777">
        <w:rPr>
          <w:noProof/>
        </w:rPr>
        <w:t xml:space="preserve"> (*.odt)</w:t>
      </w:r>
      <w:r w:rsidR="009431AE" w:rsidRPr="009431AE">
        <w:t xml:space="preserve">. </w:t>
      </w:r>
      <w:r w:rsidR="00446901">
        <w:t>The template provides authors with most of the formatting specifications</w:t>
      </w:r>
      <w:r w:rsidR="00DA3551">
        <w:t>,</w:t>
      </w:r>
      <w:r w:rsidR="00446901">
        <w:t xml:space="preserve"> needed for preparing electronic versions of their paper. This template has its roots in templates used by IEEE (</w:t>
      </w:r>
      <w:hyperlink r:id="rId12" w:history="1">
        <w:r w:rsidR="00446901">
          <w:rPr>
            <w:rStyle w:val="Hyperlink"/>
          </w:rPr>
          <w:t>http</w:t>
        </w:r>
        <w:r w:rsidR="00446901">
          <w:rPr>
            <w:rStyle w:val="Hyperlink"/>
            <w:rFonts w:eastAsia="Times New Roman"/>
          </w:rPr>
          <w:t>://</w:t>
        </w:r>
        <w:r w:rsidR="00446901">
          <w:rPr>
            <w:rStyle w:val="Hyperlink"/>
          </w:rPr>
          <w:t>www</w:t>
        </w:r>
        <w:r w:rsidR="00446901">
          <w:rPr>
            <w:rStyle w:val="Hyperlink"/>
            <w:rFonts w:eastAsia="Times New Roman"/>
          </w:rPr>
          <w:t>.</w:t>
        </w:r>
        <w:r w:rsidR="00446901">
          <w:rPr>
            <w:rStyle w:val="Hyperlink"/>
          </w:rPr>
          <w:t>ieee</w:t>
        </w:r>
        <w:r w:rsidR="00446901">
          <w:rPr>
            <w:rStyle w:val="Hyperlink"/>
            <w:rFonts w:eastAsia="Times New Roman"/>
          </w:rPr>
          <w:t>.</w:t>
        </w:r>
        <w:r w:rsidR="00446901">
          <w:rPr>
            <w:rStyle w:val="Hyperlink"/>
          </w:rPr>
          <w:t>org</w:t>
        </w:r>
      </w:hyperlink>
      <w:r w:rsidR="00446901">
        <w:t>) for its journals.</w:t>
      </w:r>
      <w:r>
        <w:t xml:space="preserve"> </w:t>
      </w:r>
    </w:p>
    <w:p w:rsidR="009E1D1A" w:rsidRDefault="000C2EFB" w:rsidP="004B1DD3">
      <w:pPr>
        <w:pStyle w:val="ACATextIndent"/>
        <w:rPr>
          <w:rFonts w:eastAsia="Times New Roman"/>
        </w:rPr>
      </w:pPr>
      <w:r w:rsidRPr="000C2EFB">
        <w:t>Find out how to make styles visible in your word processor and how to allocate these styles to your text.</w:t>
      </w:r>
      <w:r>
        <w:t xml:space="preserve"> </w:t>
      </w:r>
      <w:r w:rsidR="0099122E">
        <w:t>Paper size, m</w:t>
      </w:r>
      <w:r w:rsidR="00446901">
        <w:t>argins</w:t>
      </w:r>
      <w:r w:rsidR="00446901">
        <w:rPr>
          <w:rFonts w:eastAsia="Times New Roman"/>
        </w:rPr>
        <w:t xml:space="preserve">, </w:t>
      </w:r>
      <w:r w:rsidR="00446901">
        <w:t>line</w:t>
      </w:r>
      <w:r w:rsidR="00446901">
        <w:rPr>
          <w:rFonts w:eastAsia="Times New Roman"/>
        </w:rPr>
        <w:t xml:space="preserve"> </w:t>
      </w:r>
      <w:r w:rsidR="00446901">
        <w:t>spacing</w:t>
      </w:r>
      <w:r w:rsidR="00446901">
        <w:rPr>
          <w:rFonts w:eastAsia="Times New Roman"/>
        </w:rPr>
        <w:t xml:space="preserve">, </w:t>
      </w:r>
      <w:r w:rsidR="00446901">
        <w:t>and</w:t>
      </w:r>
      <w:r w:rsidR="00446901">
        <w:rPr>
          <w:rFonts w:eastAsia="Times New Roman"/>
        </w:rPr>
        <w:t xml:space="preserve"> </w:t>
      </w:r>
      <w:r w:rsidR="00446901">
        <w:t>type</w:t>
      </w:r>
      <w:r w:rsidR="00446901">
        <w:rPr>
          <w:rFonts w:eastAsia="Times New Roman"/>
        </w:rPr>
        <w:t xml:space="preserve"> </w:t>
      </w:r>
      <w:r w:rsidR="00446901">
        <w:t>styles</w:t>
      </w:r>
      <w:r w:rsidR="00446901">
        <w:rPr>
          <w:rFonts w:eastAsia="Times New Roman"/>
        </w:rPr>
        <w:t xml:space="preserve"> </w:t>
      </w:r>
      <w:r w:rsidR="00446901">
        <w:t>are</w:t>
      </w:r>
      <w:r w:rsidR="00446901">
        <w:rPr>
          <w:rFonts w:eastAsia="Times New Roman"/>
        </w:rPr>
        <w:t xml:space="preserve"> </w:t>
      </w:r>
      <w:r w:rsidR="00446901">
        <w:t>built</w:t>
      </w:r>
      <w:r>
        <w:t xml:space="preserve"> </w:t>
      </w:r>
      <w:r w:rsidR="00446901">
        <w:t>in</w:t>
      </w:r>
      <w:r w:rsidR="008A3127">
        <w:t>to</w:t>
      </w:r>
      <w:r>
        <w:t xml:space="preserve"> this template. E</w:t>
      </w:r>
      <w:r w:rsidR="00446901">
        <w:t>xamples</w:t>
      </w:r>
      <w:r w:rsidR="00446901">
        <w:rPr>
          <w:rFonts w:eastAsia="Times New Roman"/>
        </w:rPr>
        <w:t xml:space="preserve"> </w:t>
      </w:r>
      <w:r w:rsidR="00446901">
        <w:t>of</w:t>
      </w:r>
      <w:r w:rsidR="00446901">
        <w:rPr>
          <w:rFonts w:eastAsia="Times New Roman"/>
        </w:rPr>
        <w:t xml:space="preserve"> </w:t>
      </w:r>
      <w:r w:rsidR="00446901">
        <w:t>the</w:t>
      </w:r>
      <w:r w:rsidR="00446901">
        <w:rPr>
          <w:rFonts w:eastAsia="Times New Roman"/>
        </w:rPr>
        <w:t xml:space="preserve"> </w:t>
      </w:r>
      <w:r w:rsidR="00446901">
        <w:t>styles</w:t>
      </w:r>
      <w:r w:rsidR="00446901">
        <w:rPr>
          <w:rFonts w:eastAsia="Times New Roman"/>
        </w:rPr>
        <w:t xml:space="preserve"> </w:t>
      </w:r>
      <w:r w:rsidR="00446901">
        <w:t>are</w:t>
      </w:r>
      <w:r w:rsidR="00446901">
        <w:rPr>
          <w:rFonts w:eastAsia="Times New Roman"/>
        </w:rPr>
        <w:t xml:space="preserve"> </w:t>
      </w:r>
      <w:r w:rsidR="00446901">
        <w:t>provi</w:t>
      </w:r>
      <w:r w:rsidR="00446901">
        <w:t>d</w:t>
      </w:r>
      <w:r w:rsidR="00446901">
        <w:t>ed</w:t>
      </w:r>
      <w:r w:rsidR="00446901">
        <w:rPr>
          <w:rFonts w:eastAsia="Times New Roman"/>
        </w:rPr>
        <w:t xml:space="preserve"> </w:t>
      </w:r>
      <w:r w:rsidR="00446901">
        <w:t>throughout</w:t>
      </w:r>
      <w:r w:rsidR="00446901">
        <w:rPr>
          <w:rFonts w:eastAsia="Times New Roman"/>
        </w:rPr>
        <w:t xml:space="preserve"> </w:t>
      </w:r>
      <w:r w:rsidR="00446901">
        <w:t>this</w:t>
      </w:r>
      <w:r w:rsidR="00446901">
        <w:rPr>
          <w:rFonts w:eastAsia="Times New Roman"/>
        </w:rPr>
        <w:t xml:space="preserve"> </w:t>
      </w:r>
      <w:r w:rsidR="00446901">
        <w:lastRenderedPageBreak/>
        <w:t>document</w:t>
      </w:r>
      <w:r w:rsidR="00446901">
        <w:rPr>
          <w:rFonts w:eastAsia="Times New Roman"/>
        </w:rPr>
        <w:t xml:space="preserve">. </w:t>
      </w:r>
      <w:r w:rsidR="00DA3551">
        <w:rPr>
          <w:rFonts w:eastAsia="Times New Roman"/>
        </w:rPr>
        <w:t>The n</w:t>
      </w:r>
      <w:r w:rsidR="00446901">
        <w:t>ames</w:t>
      </w:r>
      <w:r w:rsidR="00446901">
        <w:rPr>
          <w:rFonts w:eastAsia="Times New Roman"/>
        </w:rPr>
        <w:t xml:space="preserve"> </w:t>
      </w:r>
      <w:r w:rsidR="00446901">
        <w:t>of</w:t>
      </w:r>
      <w:r w:rsidR="00446901">
        <w:rPr>
          <w:rFonts w:eastAsia="Times New Roman"/>
        </w:rPr>
        <w:t xml:space="preserve"> </w:t>
      </w:r>
      <w:r w:rsidR="00446901">
        <w:t>the</w:t>
      </w:r>
      <w:r w:rsidR="00446901">
        <w:rPr>
          <w:rFonts w:eastAsia="Times New Roman"/>
        </w:rPr>
        <w:t xml:space="preserve"> </w:t>
      </w:r>
      <w:r w:rsidR="009431AE">
        <w:rPr>
          <w:rFonts w:eastAsia="Times New Roman"/>
        </w:rPr>
        <w:t>"</w:t>
      </w:r>
      <w:r w:rsidR="005D418E">
        <w:t>ACA</w:t>
      </w:r>
      <w:r w:rsidR="00446901">
        <w:rPr>
          <w:rFonts w:eastAsia="Times New Roman"/>
        </w:rPr>
        <w:t xml:space="preserve"> </w:t>
      </w:r>
      <w:r w:rsidR="00446901">
        <w:t>Styles</w:t>
      </w:r>
      <w:r w:rsidR="009431AE">
        <w:t>"</w:t>
      </w:r>
      <w:r w:rsidR="00446901">
        <w:rPr>
          <w:rFonts w:eastAsia="Times New Roman"/>
        </w:rPr>
        <w:t xml:space="preserve"> </w:t>
      </w:r>
      <w:r w:rsidR="00BF0D30">
        <w:rPr>
          <w:rFonts w:eastAsia="Times New Roman"/>
        </w:rPr>
        <w:t xml:space="preserve">that have been used </w:t>
      </w:r>
      <w:r w:rsidR="00446901">
        <w:t>are</w:t>
      </w:r>
      <w:r w:rsidR="00446901">
        <w:rPr>
          <w:rFonts w:eastAsia="Times New Roman"/>
        </w:rPr>
        <w:t xml:space="preserve"> </w:t>
      </w:r>
      <w:r>
        <w:rPr>
          <w:rFonts w:eastAsia="Times New Roman"/>
        </w:rPr>
        <w:t xml:space="preserve">given in </w:t>
      </w:r>
      <w:r w:rsidR="009E1D1A" w:rsidRPr="009E1D1A">
        <w:rPr>
          <w:rFonts w:eastAsia="Times New Roman"/>
        </w:rPr>
        <w:t>parentheses</w:t>
      </w:r>
      <w:r w:rsidR="00446901">
        <w:rPr>
          <w:rFonts w:eastAsia="Times New Roman"/>
        </w:rPr>
        <w:t>.</w:t>
      </w:r>
      <w:r w:rsidR="009E1D1A">
        <w:rPr>
          <w:rFonts w:eastAsia="Times New Roman"/>
        </w:rPr>
        <w:t xml:space="preserve"> </w:t>
      </w:r>
      <w:r w:rsidR="00FC0817" w:rsidRPr="00FC0817">
        <w:rPr>
          <w:rFonts w:eastAsia="Times New Roman"/>
        </w:rPr>
        <w:t>Various t</w:t>
      </w:r>
      <w:r w:rsidR="00FC0817" w:rsidRPr="00FC0817">
        <w:rPr>
          <w:rFonts w:eastAsia="Times New Roman"/>
        </w:rPr>
        <w:t>a</w:t>
      </w:r>
      <w:r w:rsidR="00FC0817" w:rsidRPr="00FC0817">
        <w:rPr>
          <w:rFonts w:eastAsia="Times New Roman"/>
        </w:rPr>
        <w:t xml:space="preserve">ble text styles are provided and should be sufficient </w:t>
      </w:r>
      <w:r w:rsidR="00DA3551">
        <w:rPr>
          <w:rFonts w:eastAsia="Times New Roman"/>
        </w:rPr>
        <w:t xml:space="preserve">even </w:t>
      </w:r>
      <w:r w:rsidR="008A3127" w:rsidRPr="008A3127">
        <w:rPr>
          <w:rFonts w:eastAsia="Times New Roman"/>
        </w:rPr>
        <w:t xml:space="preserve">for </w:t>
      </w:r>
      <w:r w:rsidR="00DA3551">
        <w:rPr>
          <w:rFonts w:eastAsia="Times New Roman"/>
        </w:rPr>
        <w:t xml:space="preserve">a more complicated </w:t>
      </w:r>
      <w:r w:rsidR="00FC0817" w:rsidRPr="00FC0817">
        <w:rPr>
          <w:rFonts w:eastAsia="Times New Roman"/>
        </w:rPr>
        <w:t xml:space="preserve">table layout. </w:t>
      </w:r>
      <w:r w:rsidR="00BF0D30">
        <w:rPr>
          <w:rFonts w:eastAsia="Times New Roman"/>
        </w:rPr>
        <w:t>However, each paper may come with special formatting requirements. Here</w:t>
      </w:r>
      <w:r w:rsidR="00CF260B">
        <w:rPr>
          <w:rFonts w:eastAsia="Times New Roman"/>
        </w:rPr>
        <w:t>,</w:t>
      </w:r>
      <w:r w:rsidR="00BF0D30">
        <w:rPr>
          <w:rFonts w:eastAsia="Times New Roman"/>
        </w:rPr>
        <w:t xml:space="preserve"> the authors will have to define new layouts, extending </w:t>
      </w:r>
      <w:r w:rsidR="004B1DD3">
        <w:rPr>
          <w:rFonts w:eastAsia="Times New Roman"/>
        </w:rPr>
        <w:t xml:space="preserve">the </w:t>
      </w:r>
      <w:r w:rsidR="00BF0D30" w:rsidRPr="00BF0D30">
        <w:rPr>
          <w:rFonts w:eastAsia="Times New Roman"/>
        </w:rPr>
        <w:t>gi</w:t>
      </w:r>
      <w:r w:rsidR="00BF0D30" w:rsidRPr="00BF0D30">
        <w:rPr>
          <w:rFonts w:eastAsia="Times New Roman"/>
        </w:rPr>
        <w:t>v</w:t>
      </w:r>
      <w:r w:rsidR="00BF0D30" w:rsidRPr="00BF0D30">
        <w:rPr>
          <w:rFonts w:eastAsia="Times New Roman"/>
        </w:rPr>
        <w:t xml:space="preserve">en </w:t>
      </w:r>
      <w:r w:rsidR="004B1DD3">
        <w:rPr>
          <w:rFonts w:eastAsia="Times New Roman"/>
        </w:rPr>
        <w:t>once</w:t>
      </w:r>
      <w:r w:rsidR="00BF0D30">
        <w:rPr>
          <w:rFonts w:eastAsia="Times New Roman"/>
        </w:rPr>
        <w:t>.</w:t>
      </w:r>
    </w:p>
    <w:p w:rsidR="00446901" w:rsidRDefault="004B1DD3" w:rsidP="004B1DD3">
      <w:pPr>
        <w:pStyle w:val="ACATextIndent"/>
        <w:rPr>
          <w:rFonts w:eastAsia="Times New Roman"/>
        </w:rPr>
      </w:pPr>
      <w:r>
        <w:rPr>
          <w:rFonts w:eastAsia="Times New Roman"/>
        </w:rPr>
        <w:t xml:space="preserve">The fundamental layout is this: </w:t>
      </w:r>
      <w:r w:rsidR="00446901">
        <w:t>The</w:t>
      </w:r>
      <w:r w:rsidR="00446901">
        <w:rPr>
          <w:rFonts w:eastAsia="Times New Roman"/>
        </w:rPr>
        <w:t xml:space="preserve"> </w:t>
      </w:r>
      <w:r w:rsidR="00446901">
        <w:t>first</w:t>
      </w:r>
      <w:r w:rsidR="00446901">
        <w:rPr>
          <w:rFonts w:eastAsia="Times New Roman"/>
        </w:rPr>
        <w:t xml:space="preserve"> </w:t>
      </w:r>
      <w:r w:rsidR="00446901">
        <w:t>paragraph</w:t>
      </w:r>
      <w:r w:rsidR="00446901">
        <w:rPr>
          <w:rFonts w:eastAsia="Times New Roman"/>
        </w:rPr>
        <w:t xml:space="preserve"> </w:t>
      </w:r>
      <w:r w:rsidR="00446901">
        <w:t>of</w:t>
      </w:r>
      <w:r w:rsidR="00446901">
        <w:rPr>
          <w:rFonts w:eastAsia="Times New Roman"/>
        </w:rPr>
        <w:t xml:space="preserve"> </w:t>
      </w:r>
      <w:r w:rsidR="00446901">
        <w:t>text</w:t>
      </w:r>
      <w:r w:rsidR="00446901">
        <w:rPr>
          <w:rFonts w:eastAsia="Times New Roman"/>
        </w:rPr>
        <w:t xml:space="preserve"> </w:t>
      </w:r>
      <w:r w:rsidR="00446901">
        <w:t>following</w:t>
      </w:r>
      <w:r w:rsidR="00446901">
        <w:rPr>
          <w:rFonts w:eastAsia="Times New Roman"/>
        </w:rPr>
        <w:t xml:space="preserve"> </w:t>
      </w:r>
      <w:r w:rsidR="00446901">
        <w:t>a</w:t>
      </w:r>
      <w:r w:rsidR="00446901">
        <w:rPr>
          <w:rFonts w:eastAsia="Times New Roman"/>
        </w:rPr>
        <w:t xml:space="preserve"> </w:t>
      </w:r>
      <w:r w:rsidR="00446901">
        <w:t>heading</w:t>
      </w:r>
      <w:r w:rsidR="00446901">
        <w:rPr>
          <w:rFonts w:eastAsia="Times New Roman"/>
        </w:rPr>
        <w:t xml:space="preserve"> </w:t>
      </w:r>
      <w:r w:rsidR="00446901">
        <w:t>is</w:t>
      </w:r>
      <w:r w:rsidR="00446901">
        <w:rPr>
          <w:rFonts w:eastAsia="Times New Roman"/>
        </w:rPr>
        <w:t xml:space="preserve"> </w:t>
      </w:r>
      <w:r w:rsidR="0099122E">
        <w:rPr>
          <w:rFonts w:eastAsia="Times New Roman"/>
        </w:rPr>
        <w:t xml:space="preserve">automatically </w:t>
      </w:r>
      <w:r w:rsidR="00446901">
        <w:t>formatted</w:t>
      </w:r>
      <w:r w:rsidR="00446901">
        <w:rPr>
          <w:rFonts w:eastAsia="Times New Roman"/>
        </w:rPr>
        <w:t xml:space="preserve"> </w:t>
      </w:r>
      <w:r w:rsidR="00446901">
        <w:t>with</w:t>
      </w:r>
      <w:r w:rsidR="00446901">
        <w:rPr>
          <w:rFonts w:eastAsia="Times New Roman"/>
        </w:rPr>
        <w:t xml:space="preserve"> </w:t>
      </w:r>
      <w:r w:rsidR="00FC0817">
        <w:rPr>
          <w:rFonts w:eastAsia="Times New Roman"/>
        </w:rPr>
        <w:t>"</w:t>
      </w:r>
      <w:r w:rsidR="005D418E">
        <w:t>ACA</w:t>
      </w:r>
      <w:r w:rsidR="0099122E">
        <w:t> </w:t>
      </w:r>
      <w:r w:rsidR="00446901">
        <w:t>Text</w:t>
      </w:r>
      <w:r w:rsidR="00FC0817">
        <w:t>"</w:t>
      </w:r>
      <w:r w:rsidR="00446901">
        <w:rPr>
          <w:rFonts w:eastAsia="Times New Roman"/>
        </w:rPr>
        <w:t xml:space="preserve">. </w:t>
      </w:r>
      <w:r w:rsidR="00446901">
        <w:t>Starting</w:t>
      </w:r>
      <w:r w:rsidR="00446901">
        <w:rPr>
          <w:rFonts w:eastAsia="Times New Roman"/>
        </w:rPr>
        <w:t xml:space="preserve"> </w:t>
      </w:r>
      <w:r w:rsidR="00446901">
        <w:t>with</w:t>
      </w:r>
      <w:r w:rsidR="00446901">
        <w:rPr>
          <w:rFonts w:eastAsia="Times New Roman"/>
        </w:rPr>
        <w:t xml:space="preserve"> </w:t>
      </w:r>
      <w:r w:rsidR="00446901">
        <w:t>the</w:t>
      </w:r>
      <w:r w:rsidR="00446901">
        <w:rPr>
          <w:rFonts w:eastAsia="Times New Roman"/>
        </w:rPr>
        <w:t xml:space="preserve"> </w:t>
      </w:r>
      <w:r w:rsidR="00446901">
        <w:t>second</w:t>
      </w:r>
      <w:r w:rsidR="00446901">
        <w:rPr>
          <w:rFonts w:eastAsia="Times New Roman"/>
        </w:rPr>
        <w:t xml:space="preserve"> </w:t>
      </w:r>
      <w:r w:rsidR="00446901">
        <w:t>paragraph</w:t>
      </w:r>
      <w:r w:rsidR="00446901">
        <w:rPr>
          <w:rFonts w:eastAsia="Times New Roman"/>
        </w:rPr>
        <w:t xml:space="preserve"> </w:t>
      </w:r>
      <w:r w:rsidR="000C2EFB">
        <w:rPr>
          <w:rFonts w:eastAsia="Times New Roman"/>
        </w:rPr>
        <w:t xml:space="preserve">(initiated by pressing the return key), </w:t>
      </w:r>
      <w:r w:rsidR="00446901">
        <w:t>formatting</w:t>
      </w:r>
      <w:r w:rsidR="00446901">
        <w:rPr>
          <w:rFonts w:eastAsia="Times New Roman"/>
        </w:rPr>
        <w:t xml:space="preserve"> </w:t>
      </w:r>
      <w:r w:rsidR="00446901">
        <w:t>is</w:t>
      </w:r>
      <w:r w:rsidR="00446901">
        <w:rPr>
          <w:rFonts w:eastAsia="Times New Roman"/>
        </w:rPr>
        <w:t xml:space="preserve"> </w:t>
      </w:r>
      <w:r w:rsidR="00446901">
        <w:t>done</w:t>
      </w:r>
      <w:r w:rsidR="00446901">
        <w:rPr>
          <w:rFonts w:eastAsia="Times New Roman"/>
        </w:rPr>
        <w:t xml:space="preserve"> </w:t>
      </w:r>
      <w:r w:rsidR="000C2EFB">
        <w:rPr>
          <w:rFonts w:eastAsia="Times New Roman"/>
        </w:rPr>
        <w:t>aut</w:t>
      </w:r>
      <w:r w:rsidR="000C2EFB">
        <w:rPr>
          <w:rFonts w:eastAsia="Times New Roman"/>
        </w:rPr>
        <w:t>o</w:t>
      </w:r>
      <w:r w:rsidR="000C2EFB">
        <w:rPr>
          <w:rFonts w:eastAsia="Times New Roman"/>
        </w:rPr>
        <w:t xml:space="preserve">matically </w:t>
      </w:r>
      <w:r w:rsidR="00446901">
        <w:t>with</w:t>
      </w:r>
      <w:r w:rsidR="00446901">
        <w:rPr>
          <w:rFonts w:eastAsia="Times New Roman"/>
        </w:rPr>
        <w:t xml:space="preserve"> </w:t>
      </w:r>
      <w:r w:rsidR="00FC0817">
        <w:rPr>
          <w:rFonts w:eastAsia="Times New Roman"/>
        </w:rPr>
        <w:t>"</w:t>
      </w:r>
      <w:r w:rsidR="005D418E">
        <w:t>ACA</w:t>
      </w:r>
      <w:r w:rsidR="00446901">
        <w:rPr>
          <w:rFonts w:eastAsia="Times New Roman"/>
        </w:rPr>
        <w:t xml:space="preserve"> </w:t>
      </w:r>
      <w:r w:rsidR="00446901">
        <w:t>Text</w:t>
      </w:r>
      <w:r w:rsidR="00446901">
        <w:rPr>
          <w:rFonts w:eastAsia="Times New Roman"/>
        </w:rPr>
        <w:t xml:space="preserve"> </w:t>
      </w:r>
      <w:r w:rsidR="00446901">
        <w:t>I</w:t>
      </w:r>
      <w:r w:rsidR="00FC0817">
        <w:t>n</w:t>
      </w:r>
      <w:r w:rsidR="00446901">
        <w:t>dent</w:t>
      </w:r>
      <w:r w:rsidR="00FC0817">
        <w:t>"</w:t>
      </w:r>
      <w:r w:rsidR="00446901">
        <w:rPr>
          <w:rFonts w:eastAsia="Times New Roman"/>
        </w:rPr>
        <w:t xml:space="preserve">. </w:t>
      </w:r>
      <w:r w:rsidR="00446901">
        <w:t>The</w:t>
      </w:r>
      <w:r w:rsidR="00446901">
        <w:rPr>
          <w:rFonts w:eastAsia="Times New Roman"/>
        </w:rPr>
        <w:t xml:space="preserve"> </w:t>
      </w:r>
      <w:r w:rsidR="00446901">
        <w:t>last</w:t>
      </w:r>
      <w:r w:rsidR="00446901">
        <w:rPr>
          <w:rFonts w:eastAsia="Times New Roman"/>
        </w:rPr>
        <w:t xml:space="preserve"> </w:t>
      </w:r>
      <w:r w:rsidR="00446901">
        <w:t>paragraph</w:t>
      </w:r>
      <w:r w:rsidR="00446901">
        <w:rPr>
          <w:rFonts w:eastAsia="Times New Roman"/>
        </w:rPr>
        <w:t xml:space="preserve"> </w:t>
      </w:r>
      <w:r w:rsidR="00446901">
        <w:t>before</w:t>
      </w:r>
      <w:r w:rsidR="00446901">
        <w:rPr>
          <w:rFonts w:eastAsia="Times New Roman"/>
        </w:rPr>
        <w:t xml:space="preserve"> </w:t>
      </w:r>
      <w:r w:rsidR="00446901">
        <w:t>a</w:t>
      </w:r>
      <w:r w:rsidR="00446901">
        <w:rPr>
          <w:rFonts w:eastAsia="Times New Roman"/>
        </w:rPr>
        <w:t xml:space="preserve"> </w:t>
      </w:r>
      <w:r w:rsidR="00446901">
        <w:t>new</w:t>
      </w:r>
      <w:r w:rsidR="00446901">
        <w:rPr>
          <w:rFonts w:eastAsia="Times New Roman"/>
        </w:rPr>
        <w:t xml:space="preserve"> </w:t>
      </w:r>
      <w:r w:rsidR="00446901">
        <w:t>heading</w:t>
      </w:r>
      <w:r w:rsidR="00446901">
        <w:rPr>
          <w:rFonts w:eastAsia="Times New Roman"/>
        </w:rPr>
        <w:t xml:space="preserve"> </w:t>
      </w:r>
      <w:r w:rsidR="0099122E">
        <w:rPr>
          <w:rFonts w:eastAsia="Times New Roman"/>
        </w:rPr>
        <w:t xml:space="preserve">has to be </w:t>
      </w:r>
      <w:r w:rsidR="00446901">
        <w:t>fi</w:t>
      </w:r>
      <w:r w:rsidR="00446901">
        <w:t>n</w:t>
      </w:r>
      <w:r w:rsidR="00446901">
        <w:t>ished</w:t>
      </w:r>
      <w:r w:rsidR="00446901">
        <w:rPr>
          <w:rFonts w:eastAsia="Times New Roman"/>
        </w:rPr>
        <w:t xml:space="preserve"> </w:t>
      </w:r>
      <w:r w:rsidR="00446901">
        <w:t>with</w:t>
      </w:r>
      <w:r w:rsidR="00446901">
        <w:rPr>
          <w:rFonts w:eastAsia="Times New Roman"/>
        </w:rPr>
        <w:t xml:space="preserve"> </w:t>
      </w:r>
      <w:r w:rsidR="00BF0D30">
        <w:rPr>
          <w:rFonts w:eastAsia="Times New Roman"/>
        </w:rPr>
        <w:t>one</w:t>
      </w:r>
      <w:r w:rsidR="00446901">
        <w:rPr>
          <w:rFonts w:eastAsia="Times New Roman"/>
        </w:rPr>
        <w:t xml:space="preserve"> </w:t>
      </w:r>
      <w:r w:rsidR="00446901">
        <w:t>extra</w:t>
      </w:r>
      <w:r w:rsidR="00446901">
        <w:rPr>
          <w:rFonts w:eastAsia="Times New Roman"/>
        </w:rPr>
        <w:t xml:space="preserve"> </w:t>
      </w:r>
      <w:r w:rsidR="00446901">
        <w:t>line</w:t>
      </w:r>
      <w:r>
        <w:rPr>
          <w:rFonts w:eastAsia="Times New Roman"/>
        </w:rPr>
        <w:t>.</w:t>
      </w:r>
    </w:p>
    <w:p w:rsidR="004B1DD3" w:rsidRDefault="00BF0D30" w:rsidP="004B1DD3">
      <w:pPr>
        <w:pStyle w:val="ACATextIndent"/>
      </w:pPr>
      <w:r w:rsidRPr="004B1DD3">
        <w:t xml:space="preserve">Download this file from </w:t>
      </w:r>
      <w:hyperlink r:id="rId13" w:history="1">
        <w:r w:rsidRPr="004B1DD3">
          <w:rPr>
            <w:rStyle w:val="Hyperlink"/>
          </w:rPr>
          <w:t>http://purl.org/cabinair/template</w:t>
        </w:r>
      </w:hyperlink>
      <w:r w:rsidRPr="004B1DD3">
        <w:t xml:space="preserve"> (DOC) and s</w:t>
      </w:r>
      <w:r w:rsidR="00DA3551" w:rsidRPr="004B1DD3">
        <w:t xml:space="preserve">ee </w:t>
      </w:r>
      <w:hyperlink r:id="rId14" w:history="1">
        <w:r w:rsidR="00DA3551" w:rsidRPr="004B1DD3">
          <w:rPr>
            <w:rStyle w:val="Hyperlink"/>
          </w:rPr>
          <w:t>http://purl.org/cabinair/styles</w:t>
        </w:r>
      </w:hyperlink>
      <w:r w:rsidR="00DA3551" w:rsidRPr="004B1DD3">
        <w:t xml:space="preserve"> (PDF) for details on </w:t>
      </w:r>
      <w:r w:rsidRPr="004B1DD3">
        <w:t>the s</w:t>
      </w:r>
      <w:r w:rsidR="00DA3551" w:rsidRPr="004B1DD3">
        <w:t>tyles.</w:t>
      </w:r>
      <w:r w:rsidR="004B1DD3">
        <w:t xml:space="preserve"> The author's paper will be uploaded </w:t>
      </w:r>
      <w:r w:rsidR="0099122E">
        <w:t>by the confe</w:t>
      </w:r>
      <w:r w:rsidR="0099122E">
        <w:t>r</w:t>
      </w:r>
      <w:r w:rsidR="0099122E">
        <w:t xml:space="preserve">ence organizers </w:t>
      </w:r>
      <w:r w:rsidR="004B1DD3">
        <w:t xml:space="preserve">as </w:t>
      </w:r>
      <w:r w:rsidR="009E1D1A">
        <w:t>an individual document</w:t>
      </w:r>
      <w:r w:rsidR="004B1DD3">
        <w:t xml:space="preserve"> </w:t>
      </w:r>
      <w:proofErr w:type="gramStart"/>
      <w:r w:rsidR="004B1DD3">
        <w:t xml:space="preserve">to </w:t>
      </w:r>
      <w:proofErr w:type="gramEnd"/>
      <w:r w:rsidR="008F121F">
        <w:fldChar w:fldCharType="begin"/>
      </w:r>
      <w:r w:rsidR="008F121F">
        <w:instrText xml:space="preserve"> HYPERLINK "https://zenodo.org/communities/aircraftcabinair" </w:instrText>
      </w:r>
      <w:r w:rsidR="008F121F">
        <w:fldChar w:fldCharType="separate"/>
      </w:r>
      <w:r w:rsidR="008F121F" w:rsidRPr="008F121F">
        <w:rPr>
          <w:rStyle w:val="Hyperlink"/>
        </w:rPr>
        <w:t>https://zenodo.org/communities/aircraftcabinair</w:t>
      </w:r>
      <w:r w:rsidR="008F121F">
        <w:fldChar w:fldCharType="end"/>
      </w:r>
      <w:r w:rsidR="0099122E">
        <w:t xml:space="preserve">, where it is </w:t>
      </w:r>
      <w:r w:rsidR="009E1D1A">
        <w:t>given a D</w:t>
      </w:r>
      <w:r w:rsidR="009E1D1A" w:rsidRPr="009E1D1A">
        <w:t xml:space="preserve">igital </w:t>
      </w:r>
      <w:r w:rsidR="009E1D1A">
        <w:t>O</w:t>
      </w:r>
      <w:r w:rsidR="009E1D1A" w:rsidRPr="009E1D1A">
        <w:t xml:space="preserve">bject </w:t>
      </w:r>
      <w:r w:rsidR="009E1D1A">
        <w:t>I</w:t>
      </w:r>
      <w:r w:rsidR="009E1D1A" w:rsidRPr="009E1D1A">
        <w:t xml:space="preserve">dentifier </w:t>
      </w:r>
      <w:r w:rsidR="009E1D1A">
        <w:t>(DOI)</w:t>
      </w:r>
      <w:r w:rsidR="0099122E">
        <w:t xml:space="preserve"> and is archived</w:t>
      </w:r>
      <w:r w:rsidR="008F121F">
        <w:t xml:space="preserve">. Also an upload of </w:t>
      </w:r>
      <w:r w:rsidR="00AC4AB2">
        <w:t>your</w:t>
      </w:r>
      <w:r w:rsidR="008F121F">
        <w:t xml:space="preserve"> presentation is possible</w:t>
      </w:r>
      <w:r w:rsidR="00AC4AB2">
        <w:t xml:space="preserve"> in your organization's layout</w:t>
      </w:r>
      <w:r w:rsidR="008F121F">
        <w:t>. The proceedings as a collection of papers will be disseminated further, similar to the ACA</w:t>
      </w:r>
      <w:r w:rsidR="009E1D1A">
        <w:t> </w:t>
      </w:r>
      <w:r w:rsidR="008F121F">
        <w:t>2017 proceedings.</w:t>
      </w:r>
      <w:r w:rsidR="008A3127">
        <w:t xml:space="preserve"> Authors are encouraged to go for a peer reviewed journal publication based on the ACA co</w:t>
      </w:r>
      <w:r w:rsidR="008A3127">
        <w:t>n</w:t>
      </w:r>
      <w:r w:rsidR="008A3127">
        <w:t>ference publication.</w:t>
      </w:r>
    </w:p>
    <w:p w:rsidR="00464D09" w:rsidRPr="00464D09" w:rsidRDefault="00464D09" w:rsidP="00464D09">
      <w:pPr>
        <w:pStyle w:val="ACATextIndent"/>
      </w:pPr>
      <w:r w:rsidRPr="00464D09">
        <w:t>It is the author's responsibility to ensure that the rights of any third parties to any material used in their present</w:t>
      </w:r>
      <w:r w:rsidRPr="00464D09">
        <w:t>a</w:t>
      </w:r>
      <w:r w:rsidRPr="00464D09">
        <w:t>tion have been respected.</w:t>
      </w:r>
    </w:p>
    <w:p w:rsidR="00FC0817" w:rsidRDefault="00FC0817">
      <w:pPr>
        <w:pStyle w:val="ACATextIndent"/>
      </w:pPr>
    </w:p>
    <w:p w:rsidR="00446901" w:rsidRDefault="00586AC1">
      <w:pPr>
        <w:pStyle w:val="ACATextHeadLevel1"/>
      </w:pPr>
      <w:r>
        <w:t>2</w:t>
      </w:r>
      <w:r w:rsidR="00E80C01">
        <w:tab/>
      </w:r>
      <w:r w:rsidR="004C666B">
        <w:t>Basic Considerations</w:t>
      </w:r>
      <w:r w:rsidR="00AC4AB2" w:rsidRPr="00AC4AB2">
        <w:t xml:space="preserve"> (ACA </w:t>
      </w:r>
      <w:r w:rsidR="002825E5">
        <w:t xml:space="preserve">Text </w:t>
      </w:r>
      <w:r w:rsidR="00AC4AB2" w:rsidRPr="00AC4AB2">
        <w:t>Head Level 1)</w:t>
      </w:r>
    </w:p>
    <w:p w:rsidR="00446901" w:rsidRDefault="00586AC1" w:rsidP="00D07195">
      <w:pPr>
        <w:pStyle w:val="ACATextHeadLevel2"/>
      </w:pPr>
      <w:r>
        <w:t>2</w:t>
      </w:r>
      <w:r w:rsidR="00E80C01">
        <w:t>.1</w:t>
      </w:r>
      <w:r w:rsidR="00E80C01">
        <w:tab/>
      </w:r>
      <w:r w:rsidR="00446901" w:rsidRPr="00E80C01">
        <w:t>Selecting</w:t>
      </w:r>
      <w:r w:rsidR="00446901">
        <w:rPr>
          <w:rFonts w:eastAsia="Cambria"/>
        </w:rPr>
        <w:t xml:space="preserve"> </w:t>
      </w:r>
      <w:r w:rsidR="00FC0817">
        <w:t>Paper Size</w:t>
      </w:r>
      <w:r w:rsidR="00446901">
        <w:rPr>
          <w:rFonts w:eastAsia="Cambria"/>
        </w:rPr>
        <w:t xml:space="preserve"> </w:t>
      </w:r>
      <w:r w:rsidR="004771AC">
        <w:rPr>
          <w:rFonts w:eastAsia="Cambria"/>
        </w:rPr>
        <w:t xml:space="preserve">and Margin Width </w:t>
      </w:r>
      <w:r w:rsidR="00446901">
        <w:rPr>
          <w:rFonts w:eastAsia="Cambria"/>
        </w:rPr>
        <w:t>(</w:t>
      </w:r>
      <w:r w:rsidR="005D418E">
        <w:t>ACA</w:t>
      </w:r>
      <w:r w:rsidR="00446901">
        <w:rPr>
          <w:rFonts w:eastAsia="Cambria"/>
        </w:rPr>
        <w:t xml:space="preserve"> </w:t>
      </w:r>
      <w:r w:rsidR="002825E5" w:rsidRPr="002825E5">
        <w:rPr>
          <w:rFonts w:eastAsia="Cambria"/>
        </w:rPr>
        <w:t xml:space="preserve">Text Head </w:t>
      </w:r>
      <w:r w:rsidR="00446901">
        <w:t>Level </w:t>
      </w:r>
      <w:r w:rsidR="00446901">
        <w:rPr>
          <w:rFonts w:eastAsia="Cambria"/>
        </w:rPr>
        <w:t>2)</w:t>
      </w:r>
    </w:p>
    <w:p w:rsidR="00446901" w:rsidRDefault="00446901">
      <w:pPr>
        <w:pStyle w:val="ACAText"/>
      </w:pPr>
      <w:r>
        <w:t>First</w:t>
      </w:r>
      <w:r>
        <w:rPr>
          <w:rFonts w:eastAsia="Times New Roman"/>
        </w:rPr>
        <w:t xml:space="preserve">, </w:t>
      </w:r>
      <w:r>
        <w:t>confirm</w:t>
      </w:r>
      <w:r>
        <w:rPr>
          <w:rFonts w:eastAsia="Times New Roman"/>
        </w:rPr>
        <w:t xml:space="preserve"> </w:t>
      </w:r>
      <w:r>
        <w:t>that</w:t>
      </w:r>
      <w:r>
        <w:rPr>
          <w:rFonts w:eastAsia="Times New Roman"/>
        </w:rPr>
        <w:t xml:space="preserve"> </w:t>
      </w:r>
      <w:r>
        <w:t>you</w:t>
      </w:r>
      <w:r>
        <w:rPr>
          <w:rFonts w:eastAsia="Times New Roman"/>
        </w:rPr>
        <w:t xml:space="preserve"> </w:t>
      </w:r>
      <w:r>
        <w:t>have</w:t>
      </w:r>
      <w:r>
        <w:rPr>
          <w:rFonts w:eastAsia="Times New Roman"/>
        </w:rPr>
        <w:t xml:space="preserve"> </w:t>
      </w:r>
      <w:r>
        <w:t>the</w:t>
      </w:r>
      <w:r>
        <w:rPr>
          <w:rFonts w:eastAsia="Times New Roman"/>
        </w:rPr>
        <w:t xml:space="preserve"> </w:t>
      </w:r>
      <w:r>
        <w:t>correct</w:t>
      </w:r>
      <w:r>
        <w:rPr>
          <w:rFonts w:eastAsia="Times New Roman"/>
        </w:rPr>
        <w:t xml:space="preserve"> </w:t>
      </w:r>
      <w:r>
        <w:t>paper</w:t>
      </w:r>
      <w:r>
        <w:rPr>
          <w:rFonts w:eastAsia="Times New Roman"/>
        </w:rPr>
        <w:t xml:space="preserve"> </w:t>
      </w:r>
      <w:r>
        <w:t>size</w:t>
      </w:r>
      <w:r w:rsidR="002D674E">
        <w:t xml:space="preserve"> and margin width</w:t>
      </w:r>
      <w:r>
        <w:rPr>
          <w:rFonts w:eastAsia="Times New Roman"/>
        </w:rPr>
        <w:t xml:space="preserve">. </w:t>
      </w:r>
      <w:r w:rsidR="004771AC">
        <w:rPr>
          <w:rFonts w:eastAsia="Times New Roman"/>
        </w:rPr>
        <w:t xml:space="preserve">Required </w:t>
      </w:r>
      <w:r w:rsidR="00FC0817">
        <w:rPr>
          <w:rFonts w:eastAsia="Times New Roman"/>
        </w:rPr>
        <w:t xml:space="preserve">is </w:t>
      </w:r>
      <w:r>
        <w:t>A</w:t>
      </w:r>
      <w:r>
        <w:rPr>
          <w:rFonts w:eastAsia="Times New Roman"/>
        </w:rPr>
        <w:t>4</w:t>
      </w:r>
      <w:r w:rsidR="00FC0817">
        <w:rPr>
          <w:rFonts w:eastAsia="Times New Roman"/>
        </w:rPr>
        <w:t xml:space="preserve"> paper size</w:t>
      </w:r>
      <w:r>
        <w:rPr>
          <w:rFonts w:eastAsia="Times New Roman"/>
        </w:rPr>
        <w:t xml:space="preserve"> (21</w:t>
      </w:r>
      <w:r>
        <w:t> cm</w:t>
      </w:r>
      <w:r>
        <w:rPr>
          <w:rFonts w:eastAsia="Times New Roman"/>
        </w:rPr>
        <w:t xml:space="preserve"> </w:t>
      </w:r>
      <w:r>
        <w:t>x</w:t>
      </w:r>
      <w:r>
        <w:rPr>
          <w:rFonts w:eastAsia="Times New Roman"/>
        </w:rPr>
        <w:t xml:space="preserve"> 29.7</w:t>
      </w:r>
      <w:r>
        <w:t> cm</w:t>
      </w:r>
      <w:r>
        <w:rPr>
          <w:rFonts w:eastAsia="Times New Roman"/>
        </w:rPr>
        <w:t>).</w:t>
      </w:r>
      <w:r w:rsidR="004771AC">
        <w:rPr>
          <w:rFonts w:eastAsia="Times New Roman"/>
        </w:rPr>
        <w:t xml:space="preserve"> Margin width is 3 cm for top and bottom and 2 cm for the left and the right margin.</w:t>
      </w:r>
    </w:p>
    <w:p w:rsidR="00446901" w:rsidRDefault="00446901">
      <w:pPr>
        <w:pStyle w:val="ACATextIndent"/>
      </w:pPr>
    </w:p>
    <w:p w:rsidR="00446901" w:rsidRDefault="00586AC1" w:rsidP="00E80C01">
      <w:pPr>
        <w:pStyle w:val="ACATextHeadLevel2"/>
      </w:pPr>
      <w:r>
        <w:t>2</w:t>
      </w:r>
      <w:r w:rsidR="00E80C01">
        <w:t>.2</w:t>
      </w:r>
      <w:r w:rsidR="00E80C01">
        <w:tab/>
      </w:r>
      <w:r w:rsidR="00446901">
        <w:t>Maintaining</w:t>
      </w:r>
      <w:r w:rsidR="00446901">
        <w:rPr>
          <w:rFonts w:eastAsia="Cambria"/>
        </w:rPr>
        <w:t xml:space="preserve"> </w:t>
      </w:r>
      <w:r w:rsidR="00446901">
        <w:t>the</w:t>
      </w:r>
      <w:r w:rsidR="00446901">
        <w:rPr>
          <w:rFonts w:eastAsia="Cambria"/>
        </w:rPr>
        <w:t xml:space="preserve"> </w:t>
      </w:r>
      <w:r w:rsidR="00446901">
        <w:t>Integrity</w:t>
      </w:r>
      <w:r w:rsidR="00446901">
        <w:rPr>
          <w:rFonts w:eastAsia="Cambria"/>
        </w:rPr>
        <w:t xml:space="preserve"> </w:t>
      </w:r>
      <w:r w:rsidR="00446901">
        <w:t>of</w:t>
      </w:r>
      <w:r w:rsidR="00446901">
        <w:rPr>
          <w:rFonts w:eastAsia="Cambria"/>
        </w:rPr>
        <w:t xml:space="preserve"> </w:t>
      </w:r>
      <w:r w:rsidR="00446901">
        <w:t>the</w:t>
      </w:r>
      <w:r w:rsidR="00446901">
        <w:rPr>
          <w:rFonts w:eastAsia="Cambria"/>
        </w:rPr>
        <w:t xml:space="preserve"> </w:t>
      </w:r>
      <w:r w:rsidR="00D07195">
        <w:rPr>
          <w:rFonts w:eastAsia="Cambria"/>
        </w:rPr>
        <w:t xml:space="preserve">Style </w:t>
      </w:r>
      <w:r w:rsidR="00446901">
        <w:t>Specifications</w:t>
      </w:r>
    </w:p>
    <w:p w:rsidR="00446901" w:rsidRDefault="00446901">
      <w:pPr>
        <w:pStyle w:val="ACAText"/>
      </w:pPr>
      <w:r>
        <w:t>The</w:t>
      </w:r>
      <w:r>
        <w:rPr>
          <w:rFonts w:eastAsia="Times New Roman"/>
        </w:rPr>
        <w:t xml:space="preserve"> </w:t>
      </w:r>
      <w:r>
        <w:t>template</w:t>
      </w:r>
      <w:r>
        <w:rPr>
          <w:rFonts w:eastAsia="Times New Roman"/>
        </w:rPr>
        <w:t xml:space="preserve"> </w:t>
      </w:r>
      <w:r>
        <w:t>is</w:t>
      </w:r>
      <w:r>
        <w:rPr>
          <w:rFonts w:eastAsia="Times New Roman"/>
        </w:rPr>
        <w:t xml:space="preserve"> </w:t>
      </w:r>
      <w:r>
        <w:t>used</w:t>
      </w:r>
      <w:r>
        <w:rPr>
          <w:rFonts w:eastAsia="Times New Roman"/>
        </w:rPr>
        <w:t xml:space="preserve"> </w:t>
      </w:r>
      <w:r>
        <w:t>to</w:t>
      </w:r>
      <w:r>
        <w:rPr>
          <w:rFonts w:eastAsia="Times New Roman"/>
        </w:rPr>
        <w:t xml:space="preserve"> </w:t>
      </w:r>
      <w:r>
        <w:t>format</w:t>
      </w:r>
      <w:r>
        <w:rPr>
          <w:rFonts w:eastAsia="Times New Roman"/>
        </w:rPr>
        <w:t xml:space="preserve"> </w:t>
      </w:r>
      <w:r>
        <w:t>your</w:t>
      </w:r>
      <w:r>
        <w:rPr>
          <w:rFonts w:eastAsia="Times New Roman"/>
        </w:rPr>
        <w:t xml:space="preserve"> </w:t>
      </w:r>
      <w:r>
        <w:t>paper</w:t>
      </w:r>
      <w:r>
        <w:rPr>
          <w:rFonts w:eastAsia="Times New Roman"/>
        </w:rPr>
        <w:t xml:space="preserve"> </w:t>
      </w:r>
      <w:r>
        <w:t>and</w:t>
      </w:r>
      <w:r>
        <w:rPr>
          <w:rFonts w:eastAsia="Times New Roman"/>
        </w:rPr>
        <w:t xml:space="preserve"> </w:t>
      </w:r>
      <w:r>
        <w:t>style</w:t>
      </w:r>
      <w:r>
        <w:rPr>
          <w:rFonts w:eastAsia="Times New Roman"/>
        </w:rPr>
        <w:t xml:space="preserve"> </w:t>
      </w:r>
      <w:r>
        <w:t>the</w:t>
      </w:r>
      <w:r>
        <w:rPr>
          <w:rFonts w:eastAsia="Times New Roman"/>
        </w:rPr>
        <w:t xml:space="preserve"> </w:t>
      </w:r>
      <w:r>
        <w:t>text</w:t>
      </w:r>
      <w:r>
        <w:rPr>
          <w:rFonts w:eastAsia="Times New Roman"/>
        </w:rPr>
        <w:t xml:space="preserve">. </w:t>
      </w:r>
      <w:r>
        <w:t>All</w:t>
      </w:r>
      <w:r>
        <w:rPr>
          <w:rFonts w:eastAsia="Times New Roman"/>
        </w:rPr>
        <w:t xml:space="preserve"> </w:t>
      </w:r>
      <w:r>
        <w:t>margins</w:t>
      </w:r>
      <w:r>
        <w:rPr>
          <w:rFonts w:eastAsia="Times New Roman"/>
        </w:rPr>
        <w:t xml:space="preserve">, </w:t>
      </w:r>
      <w:r>
        <w:t>column</w:t>
      </w:r>
      <w:r>
        <w:rPr>
          <w:rFonts w:eastAsia="Times New Roman"/>
        </w:rPr>
        <w:t xml:space="preserve"> </w:t>
      </w:r>
      <w:r>
        <w:t>widths</w:t>
      </w:r>
      <w:r>
        <w:rPr>
          <w:rFonts w:eastAsia="Times New Roman"/>
        </w:rPr>
        <w:t xml:space="preserve">, </w:t>
      </w:r>
      <w:r>
        <w:t>line</w:t>
      </w:r>
      <w:r>
        <w:rPr>
          <w:rFonts w:eastAsia="Times New Roman"/>
        </w:rPr>
        <w:t xml:space="preserve"> </w:t>
      </w:r>
      <w:r>
        <w:t>spaces</w:t>
      </w:r>
      <w:r>
        <w:rPr>
          <w:rFonts w:eastAsia="Times New Roman"/>
        </w:rPr>
        <w:t xml:space="preserve">, </w:t>
      </w:r>
      <w:r>
        <w:t>and</w:t>
      </w:r>
      <w:r>
        <w:rPr>
          <w:rFonts w:eastAsia="Times New Roman"/>
        </w:rPr>
        <w:t xml:space="preserve"> </w:t>
      </w:r>
      <w:r>
        <w:t>text</w:t>
      </w:r>
      <w:r>
        <w:rPr>
          <w:rFonts w:eastAsia="Times New Roman"/>
        </w:rPr>
        <w:t xml:space="preserve"> </w:t>
      </w:r>
      <w:r>
        <w:t>fonts</w:t>
      </w:r>
      <w:r>
        <w:rPr>
          <w:rFonts w:eastAsia="Times New Roman"/>
        </w:rPr>
        <w:t xml:space="preserve"> </w:t>
      </w:r>
      <w:r>
        <w:t>are</w:t>
      </w:r>
      <w:r>
        <w:rPr>
          <w:rFonts w:eastAsia="Times New Roman"/>
        </w:rPr>
        <w:t xml:space="preserve"> </w:t>
      </w:r>
      <w:r>
        <w:t>prescribed</w:t>
      </w:r>
      <w:r>
        <w:rPr>
          <w:rFonts w:eastAsia="Times New Roman"/>
        </w:rPr>
        <w:t xml:space="preserve">; </w:t>
      </w:r>
      <w:r>
        <w:t>please</w:t>
      </w:r>
      <w:r>
        <w:rPr>
          <w:rFonts w:eastAsia="Times New Roman"/>
        </w:rPr>
        <w:t xml:space="preserve"> </w:t>
      </w:r>
      <w:r>
        <w:t>do</w:t>
      </w:r>
      <w:r>
        <w:rPr>
          <w:rFonts w:eastAsia="Times New Roman"/>
        </w:rPr>
        <w:t xml:space="preserve"> </w:t>
      </w:r>
      <w:r>
        <w:t>not</w:t>
      </w:r>
      <w:r>
        <w:rPr>
          <w:rFonts w:eastAsia="Times New Roman"/>
        </w:rPr>
        <w:t xml:space="preserve"> </w:t>
      </w:r>
      <w:r>
        <w:t>alter</w:t>
      </w:r>
      <w:r>
        <w:rPr>
          <w:rFonts w:eastAsia="Times New Roman"/>
        </w:rPr>
        <w:t xml:space="preserve"> </w:t>
      </w:r>
      <w:r>
        <w:t>them</w:t>
      </w:r>
      <w:r>
        <w:rPr>
          <w:rFonts w:eastAsia="Times New Roman"/>
        </w:rPr>
        <w:t xml:space="preserve">. </w:t>
      </w:r>
      <w:r>
        <w:t>You</w:t>
      </w:r>
      <w:r>
        <w:rPr>
          <w:rFonts w:eastAsia="Times New Roman"/>
        </w:rPr>
        <w:t xml:space="preserve"> </w:t>
      </w:r>
      <w:r>
        <w:t>may</w:t>
      </w:r>
      <w:r>
        <w:rPr>
          <w:rFonts w:eastAsia="Times New Roman"/>
        </w:rPr>
        <w:t xml:space="preserve"> </w:t>
      </w:r>
      <w:r>
        <w:t>note</w:t>
      </w:r>
      <w:r>
        <w:rPr>
          <w:rFonts w:eastAsia="Times New Roman"/>
        </w:rPr>
        <w:t xml:space="preserve"> </w:t>
      </w:r>
      <w:r>
        <w:t>peculiarities</w:t>
      </w:r>
      <w:r>
        <w:rPr>
          <w:rFonts w:eastAsia="Times New Roman"/>
        </w:rPr>
        <w:t xml:space="preserve">. </w:t>
      </w:r>
      <w:r>
        <w:t>These</w:t>
      </w:r>
      <w:r>
        <w:rPr>
          <w:rFonts w:eastAsia="Times New Roman"/>
        </w:rPr>
        <w:t xml:space="preserve"> </w:t>
      </w:r>
      <w:r>
        <w:t>are</w:t>
      </w:r>
      <w:r>
        <w:rPr>
          <w:rFonts w:eastAsia="Times New Roman"/>
        </w:rPr>
        <w:t xml:space="preserve"> </w:t>
      </w:r>
      <w:r w:rsidR="00D07195">
        <w:t>deliberate.</w:t>
      </w:r>
      <w:r>
        <w:rPr>
          <w:rFonts w:eastAsia="Times New Roman"/>
        </w:rPr>
        <w:t xml:space="preserve"> </w:t>
      </w:r>
      <w:r w:rsidR="00D07195">
        <w:rPr>
          <w:rFonts w:eastAsia="Times New Roman"/>
        </w:rPr>
        <w:t>A</w:t>
      </w:r>
      <w:r>
        <w:t>nticipate</w:t>
      </w:r>
      <w:r>
        <w:rPr>
          <w:rFonts w:eastAsia="Times New Roman"/>
        </w:rPr>
        <w:t xml:space="preserve"> </w:t>
      </w:r>
      <w:r>
        <w:t>your</w:t>
      </w:r>
      <w:r>
        <w:rPr>
          <w:rFonts w:eastAsia="Times New Roman"/>
        </w:rPr>
        <w:t xml:space="preserve"> </w:t>
      </w:r>
      <w:r>
        <w:t>paper</w:t>
      </w:r>
      <w:r>
        <w:rPr>
          <w:rFonts w:eastAsia="Times New Roman"/>
        </w:rPr>
        <w:t xml:space="preserve"> </w:t>
      </w:r>
      <w:r>
        <w:t>as</w:t>
      </w:r>
      <w:r>
        <w:rPr>
          <w:rFonts w:eastAsia="Times New Roman"/>
        </w:rPr>
        <w:t xml:space="preserve"> </w:t>
      </w:r>
      <w:r>
        <w:t>one</w:t>
      </w:r>
      <w:r>
        <w:rPr>
          <w:rFonts w:eastAsia="Times New Roman"/>
        </w:rPr>
        <w:t xml:space="preserve"> </w:t>
      </w:r>
      <w:r>
        <w:t>part</w:t>
      </w:r>
      <w:r>
        <w:rPr>
          <w:rFonts w:eastAsia="Times New Roman"/>
        </w:rPr>
        <w:t xml:space="preserve"> </w:t>
      </w:r>
      <w:r>
        <w:t>of</w:t>
      </w:r>
      <w:r>
        <w:rPr>
          <w:rFonts w:eastAsia="Times New Roman"/>
        </w:rPr>
        <w:t xml:space="preserve"> </w:t>
      </w:r>
      <w:r>
        <w:t>the</w:t>
      </w:r>
      <w:r>
        <w:rPr>
          <w:rFonts w:eastAsia="Times New Roman"/>
        </w:rPr>
        <w:t xml:space="preserve"> </w:t>
      </w:r>
      <w:r>
        <w:t>entire</w:t>
      </w:r>
      <w:r>
        <w:rPr>
          <w:rFonts w:eastAsia="Times New Roman"/>
        </w:rPr>
        <w:t xml:space="preserve"> </w:t>
      </w:r>
      <w:r w:rsidR="00FC0817">
        <w:t>conference proceedings</w:t>
      </w:r>
      <w:r>
        <w:rPr>
          <w:rFonts w:eastAsia="Times New Roman"/>
        </w:rPr>
        <w:t xml:space="preserve">. </w:t>
      </w:r>
      <w:r>
        <w:t>Please</w:t>
      </w:r>
      <w:r>
        <w:rPr>
          <w:rFonts w:eastAsia="Times New Roman"/>
        </w:rPr>
        <w:t xml:space="preserve"> </w:t>
      </w:r>
      <w:r>
        <w:t>do</w:t>
      </w:r>
      <w:r>
        <w:rPr>
          <w:rFonts w:eastAsia="Times New Roman"/>
        </w:rPr>
        <w:t xml:space="preserve"> </w:t>
      </w:r>
      <w:r>
        <w:t>not</w:t>
      </w:r>
      <w:r>
        <w:rPr>
          <w:rFonts w:eastAsia="Times New Roman"/>
        </w:rPr>
        <w:t xml:space="preserve"> </w:t>
      </w:r>
      <w:r>
        <w:t>revise</w:t>
      </w:r>
      <w:r>
        <w:rPr>
          <w:rFonts w:eastAsia="Times New Roman"/>
        </w:rPr>
        <w:t xml:space="preserve"> </w:t>
      </w:r>
      <w:r>
        <w:t>any</w:t>
      </w:r>
      <w:r>
        <w:rPr>
          <w:rFonts w:eastAsia="Times New Roman"/>
        </w:rPr>
        <w:t xml:space="preserve"> </w:t>
      </w:r>
      <w:r>
        <w:t>of</w:t>
      </w:r>
      <w:r>
        <w:rPr>
          <w:rFonts w:eastAsia="Times New Roman"/>
        </w:rPr>
        <w:t xml:space="preserve"> </w:t>
      </w:r>
      <w:r>
        <w:t>the</w:t>
      </w:r>
      <w:r>
        <w:rPr>
          <w:rFonts w:eastAsia="Times New Roman"/>
        </w:rPr>
        <w:t xml:space="preserve"> </w:t>
      </w:r>
      <w:r>
        <w:t>current</w:t>
      </w:r>
      <w:r>
        <w:rPr>
          <w:rFonts w:eastAsia="Times New Roman"/>
        </w:rPr>
        <w:t xml:space="preserve"> </w:t>
      </w:r>
      <w:r>
        <w:t>desi</w:t>
      </w:r>
      <w:r>
        <w:t>g</w:t>
      </w:r>
      <w:r>
        <w:t>nations</w:t>
      </w:r>
      <w:r>
        <w:rPr>
          <w:rFonts w:eastAsia="Times New Roman"/>
        </w:rPr>
        <w:t xml:space="preserve">. </w:t>
      </w:r>
      <w:r>
        <w:t>The</w:t>
      </w:r>
      <w:r>
        <w:rPr>
          <w:rFonts w:eastAsia="Times New Roman"/>
        </w:rPr>
        <w:t xml:space="preserve"> </w:t>
      </w:r>
      <w:r>
        <w:t>styles</w:t>
      </w:r>
      <w:r>
        <w:rPr>
          <w:rFonts w:eastAsia="Times New Roman"/>
        </w:rPr>
        <w:t xml:space="preserve"> </w:t>
      </w:r>
      <w:r>
        <w:t>are</w:t>
      </w:r>
      <w:r>
        <w:rPr>
          <w:rFonts w:eastAsia="Times New Roman"/>
        </w:rPr>
        <w:t xml:space="preserve"> </w:t>
      </w:r>
      <w:r>
        <w:t>defined</w:t>
      </w:r>
      <w:r>
        <w:rPr>
          <w:rFonts w:eastAsia="Times New Roman"/>
        </w:rPr>
        <w:t xml:space="preserve"> </w:t>
      </w:r>
      <w:r>
        <w:t>in</w:t>
      </w:r>
      <w:r>
        <w:rPr>
          <w:rFonts w:eastAsia="Times New Roman"/>
        </w:rPr>
        <w:t xml:space="preserve"> </w:t>
      </w:r>
      <w:r>
        <w:t>a</w:t>
      </w:r>
      <w:r>
        <w:rPr>
          <w:rFonts w:eastAsia="Times New Roman"/>
        </w:rPr>
        <w:t xml:space="preserve"> </w:t>
      </w:r>
      <w:r>
        <w:t>hierarchy</w:t>
      </w:r>
      <w:r>
        <w:rPr>
          <w:rFonts w:eastAsia="Times New Roman"/>
        </w:rPr>
        <w:t xml:space="preserve">. </w:t>
      </w:r>
      <w:r w:rsidR="00D07195">
        <w:rPr>
          <w:rFonts w:eastAsia="Times New Roman"/>
        </w:rPr>
        <w:t xml:space="preserve">A lower hierarchy inherits parameter from the higher hierarchy. </w:t>
      </w:r>
      <w:r>
        <w:t>Please</w:t>
      </w:r>
      <w:r>
        <w:rPr>
          <w:rFonts w:eastAsia="Times New Roman"/>
        </w:rPr>
        <w:t xml:space="preserve"> </w:t>
      </w:r>
      <w:r>
        <w:t>refer</w:t>
      </w:r>
      <w:r>
        <w:rPr>
          <w:rFonts w:eastAsia="Times New Roman"/>
        </w:rPr>
        <w:t xml:space="preserve"> </w:t>
      </w:r>
      <w:r>
        <w:t>to</w:t>
      </w:r>
      <w:r>
        <w:rPr>
          <w:rFonts w:eastAsia="Times New Roman"/>
        </w:rPr>
        <w:t xml:space="preserve"> </w:t>
      </w:r>
      <w:hyperlink r:id="rId15" w:history="1">
        <w:r w:rsidR="002300CE" w:rsidRPr="002300CE">
          <w:rPr>
            <w:rStyle w:val="Hyperlink"/>
            <w:rFonts w:eastAsia="Times New Roman"/>
          </w:rPr>
          <w:t>http://purl.org/cabinair/styles</w:t>
        </w:r>
      </w:hyperlink>
      <w:r w:rsidR="002300CE">
        <w:rPr>
          <w:rFonts w:eastAsia="Times New Roman"/>
        </w:rPr>
        <w:t xml:space="preserve"> </w:t>
      </w:r>
      <w:r w:rsidR="002D674E">
        <w:rPr>
          <w:rFonts w:eastAsia="Times New Roman"/>
        </w:rPr>
        <w:t xml:space="preserve">(PDF) </w:t>
      </w:r>
      <w:r>
        <w:t>for</w:t>
      </w:r>
      <w:r>
        <w:rPr>
          <w:rFonts w:eastAsia="Times New Roman"/>
        </w:rPr>
        <w:t xml:space="preserve"> </w:t>
      </w:r>
      <w:r>
        <w:t>further</w:t>
      </w:r>
      <w:r>
        <w:rPr>
          <w:rFonts w:eastAsia="Times New Roman"/>
        </w:rPr>
        <w:t xml:space="preserve"> </w:t>
      </w:r>
      <w:r>
        <w:t>details</w:t>
      </w:r>
      <w:r>
        <w:rPr>
          <w:rFonts w:eastAsia="Times New Roman"/>
        </w:rPr>
        <w:t xml:space="preserve"> </w:t>
      </w:r>
      <w:r>
        <w:t>on</w:t>
      </w:r>
      <w:r>
        <w:rPr>
          <w:rFonts w:eastAsia="Times New Roman"/>
        </w:rPr>
        <w:t xml:space="preserve"> </w:t>
      </w:r>
      <w:r>
        <w:t>style</w:t>
      </w:r>
      <w:r>
        <w:rPr>
          <w:rFonts w:eastAsia="Times New Roman"/>
        </w:rPr>
        <w:t xml:space="preserve"> </w:t>
      </w:r>
      <w:r>
        <w:t>definition</w:t>
      </w:r>
      <w:r>
        <w:rPr>
          <w:rFonts w:eastAsia="Times New Roman"/>
        </w:rPr>
        <w:t xml:space="preserve"> </w:t>
      </w:r>
      <w:r>
        <w:t>and</w:t>
      </w:r>
      <w:r>
        <w:rPr>
          <w:rFonts w:eastAsia="Times New Roman"/>
        </w:rPr>
        <w:t xml:space="preserve"> </w:t>
      </w:r>
      <w:r>
        <w:t>u</w:t>
      </w:r>
      <w:r>
        <w:t>s</w:t>
      </w:r>
      <w:r>
        <w:t>age</w:t>
      </w:r>
      <w:r>
        <w:rPr>
          <w:rFonts w:eastAsia="Times New Roman"/>
        </w:rPr>
        <w:t>.</w:t>
      </w:r>
    </w:p>
    <w:p w:rsidR="00446901" w:rsidRDefault="00446901">
      <w:pPr>
        <w:pStyle w:val="ACATextIndent"/>
      </w:pPr>
    </w:p>
    <w:p w:rsidR="00446901" w:rsidRDefault="00586AC1">
      <w:pPr>
        <w:pStyle w:val="ACATextHeadLevel1"/>
      </w:pPr>
      <w:r>
        <w:t>3</w:t>
      </w:r>
      <w:r w:rsidR="00E80C01">
        <w:tab/>
      </w:r>
      <w:r w:rsidR="00446901">
        <w:t>Prepare</w:t>
      </w:r>
      <w:r w:rsidR="00446901">
        <w:rPr>
          <w:rFonts w:eastAsia="Cambria"/>
        </w:rPr>
        <w:t xml:space="preserve"> </w:t>
      </w:r>
      <w:r w:rsidR="00446901">
        <w:t>Your</w:t>
      </w:r>
      <w:r w:rsidR="00446901">
        <w:rPr>
          <w:rFonts w:eastAsia="Cambria"/>
        </w:rPr>
        <w:t xml:space="preserve"> </w:t>
      </w:r>
      <w:r w:rsidR="00446901">
        <w:t>Paper</w:t>
      </w:r>
      <w:r w:rsidR="00446901">
        <w:rPr>
          <w:rFonts w:eastAsia="Cambria"/>
        </w:rPr>
        <w:t xml:space="preserve"> </w:t>
      </w:r>
      <w:r w:rsidR="00446901">
        <w:t>before</w:t>
      </w:r>
      <w:r w:rsidR="00446901">
        <w:rPr>
          <w:rFonts w:eastAsia="Cambria"/>
        </w:rPr>
        <w:t xml:space="preserve"> </w:t>
      </w:r>
      <w:r w:rsidR="00446901">
        <w:t>Styling</w:t>
      </w:r>
    </w:p>
    <w:p w:rsidR="00446901" w:rsidRDefault="005A5F8A">
      <w:pPr>
        <w:pStyle w:val="ACAText"/>
        <w:rPr>
          <w:rFonts w:eastAsia="Times New Roman"/>
        </w:rPr>
      </w:pPr>
      <w:r>
        <w:t xml:space="preserve">You can write your text directly into the template, substituting given text with your text. Alternatively, </w:t>
      </w:r>
      <w:r w:rsidR="00446901">
        <w:t>you</w:t>
      </w:r>
      <w:r w:rsidR="00446901">
        <w:rPr>
          <w:rFonts w:eastAsia="Times New Roman"/>
        </w:rPr>
        <w:t xml:space="preserve"> </w:t>
      </w:r>
      <w:r w:rsidR="00C8204B">
        <w:rPr>
          <w:rFonts w:eastAsia="Times New Roman"/>
        </w:rPr>
        <w:t xml:space="preserve">can </w:t>
      </w:r>
      <w:r w:rsidR="00446901">
        <w:t>first</w:t>
      </w:r>
      <w:r w:rsidR="00446901">
        <w:rPr>
          <w:rFonts w:eastAsia="Times New Roman"/>
        </w:rPr>
        <w:t xml:space="preserve"> </w:t>
      </w:r>
      <w:r w:rsidR="00446901">
        <w:t>write</w:t>
      </w:r>
      <w:r w:rsidR="00446901">
        <w:rPr>
          <w:rFonts w:eastAsia="Times New Roman"/>
        </w:rPr>
        <w:t xml:space="preserve"> </w:t>
      </w:r>
      <w:r w:rsidR="00446901">
        <w:t>and</w:t>
      </w:r>
      <w:r w:rsidR="00446901">
        <w:rPr>
          <w:rFonts w:eastAsia="Times New Roman"/>
        </w:rPr>
        <w:t xml:space="preserve"> </w:t>
      </w:r>
      <w:r w:rsidR="00446901">
        <w:t>save</w:t>
      </w:r>
      <w:r w:rsidR="00446901">
        <w:rPr>
          <w:rFonts w:eastAsia="Times New Roman"/>
        </w:rPr>
        <w:t xml:space="preserve"> </w:t>
      </w:r>
      <w:r w:rsidR="00446901">
        <w:t>the</w:t>
      </w:r>
      <w:r w:rsidR="00446901">
        <w:rPr>
          <w:rFonts w:eastAsia="Times New Roman"/>
        </w:rPr>
        <w:t xml:space="preserve"> </w:t>
      </w:r>
      <w:r w:rsidR="00446901">
        <w:t>content</w:t>
      </w:r>
      <w:r w:rsidR="00446901">
        <w:rPr>
          <w:rFonts w:eastAsia="Times New Roman"/>
        </w:rPr>
        <w:t xml:space="preserve"> </w:t>
      </w:r>
      <w:r w:rsidR="00C8204B">
        <w:rPr>
          <w:rFonts w:eastAsia="Times New Roman"/>
        </w:rPr>
        <w:t xml:space="preserve">of your paper </w:t>
      </w:r>
      <w:r w:rsidR="00446901">
        <w:t>as</w:t>
      </w:r>
      <w:r w:rsidR="00446901">
        <w:rPr>
          <w:rFonts w:eastAsia="Times New Roman"/>
        </w:rPr>
        <w:t xml:space="preserve"> </w:t>
      </w:r>
      <w:r w:rsidR="00446901">
        <w:t>a</w:t>
      </w:r>
      <w:r w:rsidR="00446901">
        <w:rPr>
          <w:rFonts w:eastAsia="Times New Roman"/>
        </w:rPr>
        <w:t xml:space="preserve"> </w:t>
      </w:r>
      <w:r w:rsidR="00446901">
        <w:t>separate</w:t>
      </w:r>
      <w:r w:rsidR="00446901">
        <w:rPr>
          <w:rFonts w:eastAsia="Times New Roman"/>
        </w:rPr>
        <w:t xml:space="preserve"> </w:t>
      </w:r>
      <w:r w:rsidR="00446901">
        <w:t>text</w:t>
      </w:r>
      <w:r w:rsidR="00446901">
        <w:rPr>
          <w:rFonts w:eastAsia="Times New Roman"/>
        </w:rPr>
        <w:t xml:space="preserve"> </w:t>
      </w:r>
      <w:r w:rsidR="00446901">
        <w:t>file</w:t>
      </w:r>
      <w:r w:rsidR="00446901">
        <w:rPr>
          <w:rFonts w:eastAsia="Times New Roman"/>
        </w:rPr>
        <w:t xml:space="preserve">. </w:t>
      </w:r>
      <w:r w:rsidR="002825E5">
        <w:rPr>
          <w:rFonts w:eastAsia="Times New Roman"/>
        </w:rPr>
        <w:t xml:space="preserve">This is the method described here. </w:t>
      </w:r>
      <w:r w:rsidR="00446901">
        <w:t>Keep</w:t>
      </w:r>
      <w:r w:rsidR="00446901">
        <w:rPr>
          <w:rFonts w:eastAsia="Times New Roman"/>
        </w:rPr>
        <w:t xml:space="preserve"> </w:t>
      </w:r>
      <w:r w:rsidR="00446901">
        <w:t>your</w:t>
      </w:r>
      <w:r w:rsidR="00446901">
        <w:rPr>
          <w:rFonts w:eastAsia="Times New Roman"/>
        </w:rPr>
        <w:t xml:space="preserve"> </w:t>
      </w:r>
      <w:r w:rsidR="00446901">
        <w:t>initial</w:t>
      </w:r>
      <w:r w:rsidR="00446901">
        <w:rPr>
          <w:rFonts w:eastAsia="Times New Roman"/>
        </w:rPr>
        <w:t xml:space="preserve"> </w:t>
      </w:r>
      <w:r w:rsidR="00446901">
        <w:t>text</w:t>
      </w:r>
      <w:r w:rsidR="00446901">
        <w:rPr>
          <w:rFonts w:eastAsia="Times New Roman"/>
        </w:rPr>
        <w:t xml:space="preserve"> </w:t>
      </w:r>
      <w:r w:rsidR="00446901">
        <w:t>and</w:t>
      </w:r>
      <w:r w:rsidR="00446901">
        <w:rPr>
          <w:rFonts w:eastAsia="Times New Roman"/>
        </w:rPr>
        <w:t xml:space="preserve"> </w:t>
      </w:r>
      <w:r w:rsidR="00446901">
        <w:t>your</w:t>
      </w:r>
      <w:r w:rsidR="00446901">
        <w:rPr>
          <w:rFonts w:eastAsia="Times New Roman"/>
        </w:rPr>
        <w:t xml:space="preserve"> </w:t>
      </w:r>
      <w:r w:rsidR="00446901">
        <w:t>graphic</w:t>
      </w:r>
      <w:r w:rsidR="00446901">
        <w:rPr>
          <w:rFonts w:eastAsia="Times New Roman"/>
        </w:rPr>
        <w:t xml:space="preserve"> </w:t>
      </w:r>
      <w:r w:rsidR="00446901">
        <w:t>files</w:t>
      </w:r>
      <w:r w:rsidR="00446901">
        <w:rPr>
          <w:rFonts w:eastAsia="Times New Roman"/>
        </w:rPr>
        <w:t xml:space="preserve"> </w:t>
      </w:r>
      <w:r w:rsidR="00446901">
        <w:t>separate</w:t>
      </w:r>
      <w:r w:rsidR="00446901">
        <w:rPr>
          <w:rFonts w:eastAsia="Times New Roman"/>
        </w:rPr>
        <w:t xml:space="preserve">. </w:t>
      </w:r>
      <w:r w:rsidR="00446901">
        <w:t>Limit</w:t>
      </w:r>
      <w:r w:rsidR="00446901">
        <w:rPr>
          <w:rFonts w:eastAsia="Times New Roman"/>
        </w:rPr>
        <w:t xml:space="preserve"> </w:t>
      </w:r>
      <w:r w:rsidR="00446901">
        <w:t>the</w:t>
      </w:r>
      <w:r w:rsidR="00446901">
        <w:rPr>
          <w:rFonts w:eastAsia="Times New Roman"/>
        </w:rPr>
        <w:t xml:space="preserve"> </w:t>
      </w:r>
      <w:r w:rsidR="00446901">
        <w:t>use</w:t>
      </w:r>
      <w:r w:rsidR="00446901">
        <w:rPr>
          <w:rFonts w:eastAsia="Times New Roman"/>
        </w:rPr>
        <w:t xml:space="preserve"> </w:t>
      </w:r>
      <w:r w:rsidR="00446901">
        <w:t>of</w:t>
      </w:r>
      <w:r w:rsidR="00446901">
        <w:rPr>
          <w:rFonts w:eastAsia="Times New Roman"/>
        </w:rPr>
        <w:t xml:space="preserve"> </w:t>
      </w:r>
      <w:r w:rsidR="00446901">
        <w:t>tabs</w:t>
      </w:r>
      <w:r w:rsidR="00446901">
        <w:rPr>
          <w:rFonts w:eastAsia="Times New Roman"/>
        </w:rPr>
        <w:t xml:space="preserve">, </w:t>
      </w:r>
      <w:r w:rsidR="00446901">
        <w:t>blanks</w:t>
      </w:r>
      <w:r w:rsidR="00446901">
        <w:rPr>
          <w:rFonts w:eastAsia="Times New Roman"/>
        </w:rPr>
        <w:t xml:space="preserve"> </w:t>
      </w:r>
      <w:r w:rsidR="00446901">
        <w:t>and</w:t>
      </w:r>
      <w:r w:rsidR="00446901">
        <w:rPr>
          <w:rFonts w:eastAsia="Times New Roman"/>
        </w:rPr>
        <w:t xml:space="preserve"> </w:t>
      </w:r>
      <w:r w:rsidR="00446901">
        <w:t>returns</w:t>
      </w:r>
      <w:r w:rsidR="00446901">
        <w:rPr>
          <w:rFonts w:eastAsia="Times New Roman"/>
        </w:rPr>
        <w:t xml:space="preserve"> </w:t>
      </w:r>
      <w:r w:rsidR="00446901">
        <w:t>in</w:t>
      </w:r>
      <w:r w:rsidR="00446901">
        <w:rPr>
          <w:rFonts w:eastAsia="Times New Roman"/>
        </w:rPr>
        <w:t xml:space="preserve"> </w:t>
      </w:r>
      <w:r w:rsidR="00446901">
        <w:t>an</w:t>
      </w:r>
      <w:r w:rsidR="00446901">
        <w:rPr>
          <w:rFonts w:eastAsia="Times New Roman"/>
        </w:rPr>
        <w:t xml:space="preserve"> </w:t>
      </w:r>
      <w:r w:rsidR="00446901">
        <w:t>attempt</w:t>
      </w:r>
      <w:r w:rsidR="00446901">
        <w:rPr>
          <w:rFonts w:eastAsia="Times New Roman"/>
        </w:rPr>
        <w:t xml:space="preserve"> </w:t>
      </w:r>
      <w:r w:rsidR="00446901">
        <w:t>to</w:t>
      </w:r>
      <w:r w:rsidR="00446901">
        <w:rPr>
          <w:rFonts w:eastAsia="Times New Roman"/>
        </w:rPr>
        <w:t xml:space="preserve"> </w:t>
      </w:r>
      <w:r w:rsidR="00446901">
        <w:t>pre</w:t>
      </w:r>
      <w:r w:rsidR="00446901">
        <w:rPr>
          <w:rFonts w:eastAsia="Times New Roman"/>
        </w:rPr>
        <w:t>-</w:t>
      </w:r>
      <w:r w:rsidR="00446901">
        <w:t>style</w:t>
      </w:r>
      <w:r w:rsidR="00446901">
        <w:rPr>
          <w:rFonts w:eastAsia="Times New Roman"/>
        </w:rPr>
        <w:t xml:space="preserve"> </w:t>
      </w:r>
      <w:r w:rsidR="00446901">
        <w:t>your</w:t>
      </w:r>
      <w:r w:rsidR="00446901">
        <w:rPr>
          <w:rFonts w:eastAsia="Times New Roman"/>
        </w:rPr>
        <w:t xml:space="preserve"> </w:t>
      </w:r>
      <w:r w:rsidR="00446901">
        <w:t>man</w:t>
      </w:r>
      <w:r w:rsidR="00446901">
        <w:t>u</w:t>
      </w:r>
      <w:r w:rsidR="00446901">
        <w:t>script</w:t>
      </w:r>
      <w:r w:rsidR="00446901">
        <w:rPr>
          <w:rFonts w:eastAsia="Times New Roman"/>
        </w:rPr>
        <w:t xml:space="preserve">. </w:t>
      </w:r>
      <w:r w:rsidR="00446901">
        <w:t>Number</w:t>
      </w:r>
      <w:r w:rsidR="00446901">
        <w:rPr>
          <w:rFonts w:eastAsia="Times New Roman"/>
        </w:rPr>
        <w:t xml:space="preserve"> </w:t>
      </w:r>
      <w:r w:rsidR="00C8204B" w:rsidRPr="00C8204B">
        <w:rPr>
          <w:rFonts w:eastAsia="Times New Roman"/>
        </w:rPr>
        <w:t>text heads</w:t>
      </w:r>
      <w:r w:rsidR="00C8204B">
        <w:rPr>
          <w:rFonts w:eastAsia="Times New Roman"/>
        </w:rPr>
        <w:t>,</w:t>
      </w:r>
      <w:r w:rsidR="00C8204B" w:rsidRPr="00C8204B">
        <w:rPr>
          <w:rFonts w:eastAsia="Times New Roman"/>
        </w:rPr>
        <w:t xml:space="preserve"> </w:t>
      </w:r>
      <w:r w:rsidR="00446901">
        <w:t>equations</w:t>
      </w:r>
      <w:r w:rsidR="00446901">
        <w:rPr>
          <w:rFonts w:eastAsia="Times New Roman"/>
        </w:rPr>
        <w:t xml:space="preserve">, </w:t>
      </w:r>
      <w:r w:rsidR="00446901">
        <w:t>tables</w:t>
      </w:r>
      <w:r w:rsidR="00446901">
        <w:rPr>
          <w:rFonts w:eastAsia="Times New Roman"/>
        </w:rPr>
        <w:t xml:space="preserve"> </w:t>
      </w:r>
      <w:r w:rsidR="00446901">
        <w:t>and</w:t>
      </w:r>
      <w:r w:rsidR="00446901">
        <w:rPr>
          <w:rFonts w:eastAsia="Times New Roman"/>
        </w:rPr>
        <w:t xml:space="preserve"> </w:t>
      </w:r>
      <w:r w:rsidR="00446901">
        <w:t>figures</w:t>
      </w:r>
      <w:r w:rsidR="002825E5">
        <w:t>, because</w:t>
      </w:r>
      <w:r w:rsidR="00446901">
        <w:rPr>
          <w:rFonts w:eastAsia="Times New Roman"/>
        </w:rPr>
        <w:t xml:space="preserve"> </w:t>
      </w:r>
      <w:r w:rsidR="00446901">
        <w:t>the</w:t>
      </w:r>
      <w:r w:rsidR="00446901">
        <w:rPr>
          <w:rFonts w:eastAsia="Times New Roman"/>
        </w:rPr>
        <w:t xml:space="preserve"> </w:t>
      </w:r>
      <w:r w:rsidR="00446901">
        <w:t>template</w:t>
      </w:r>
      <w:r w:rsidR="00446901">
        <w:rPr>
          <w:rFonts w:eastAsia="Times New Roman"/>
        </w:rPr>
        <w:t xml:space="preserve"> </w:t>
      </w:r>
      <w:r w:rsidR="00446901">
        <w:t>does</w:t>
      </w:r>
      <w:r w:rsidR="00446901">
        <w:rPr>
          <w:rFonts w:eastAsia="Times New Roman"/>
        </w:rPr>
        <w:t xml:space="preserve"> </w:t>
      </w:r>
      <w:r w:rsidR="00446901">
        <w:t>not</w:t>
      </w:r>
      <w:r w:rsidR="00446901">
        <w:rPr>
          <w:rFonts w:eastAsia="Times New Roman"/>
        </w:rPr>
        <w:t xml:space="preserve"> </w:t>
      </w:r>
      <w:r w:rsidR="00446901">
        <w:t>do</w:t>
      </w:r>
      <w:r w:rsidR="00446901">
        <w:rPr>
          <w:rFonts w:eastAsia="Times New Roman"/>
        </w:rPr>
        <w:t xml:space="preserve"> </w:t>
      </w:r>
      <w:r w:rsidR="00446901">
        <w:t>this</w:t>
      </w:r>
      <w:r w:rsidR="00446901">
        <w:rPr>
          <w:rFonts w:eastAsia="Times New Roman"/>
        </w:rPr>
        <w:t xml:space="preserve"> </w:t>
      </w:r>
      <w:r w:rsidR="00446901">
        <w:t>for</w:t>
      </w:r>
      <w:r w:rsidR="00446901">
        <w:rPr>
          <w:rFonts w:eastAsia="Times New Roman"/>
        </w:rPr>
        <w:t xml:space="preserve"> </w:t>
      </w:r>
      <w:r w:rsidR="00446901">
        <w:t>you</w:t>
      </w:r>
      <w:r w:rsidR="00446901">
        <w:rPr>
          <w:rFonts w:eastAsia="Times New Roman"/>
        </w:rPr>
        <w:t xml:space="preserve">. </w:t>
      </w:r>
      <w:r w:rsidR="00446901">
        <w:t>Ne</w:t>
      </w:r>
      <w:r w:rsidR="00446901">
        <w:t>v</w:t>
      </w:r>
      <w:r w:rsidR="00446901">
        <w:t>er</w:t>
      </w:r>
      <w:r w:rsidR="00446901">
        <w:rPr>
          <w:rFonts w:eastAsia="Times New Roman"/>
        </w:rPr>
        <w:t xml:space="preserve"> </w:t>
      </w:r>
      <w:r w:rsidR="00446901">
        <w:t>refer</w:t>
      </w:r>
      <w:r w:rsidR="00446901">
        <w:rPr>
          <w:rFonts w:eastAsia="Times New Roman"/>
        </w:rPr>
        <w:t xml:space="preserve"> </w:t>
      </w:r>
      <w:r w:rsidR="00446901">
        <w:t>to</w:t>
      </w:r>
      <w:r w:rsidR="00446901">
        <w:rPr>
          <w:rFonts w:eastAsia="Times New Roman"/>
        </w:rPr>
        <w:t xml:space="preserve"> </w:t>
      </w:r>
      <w:r w:rsidR="00446901">
        <w:t>some</w:t>
      </w:r>
      <w:r w:rsidR="00446901">
        <w:rPr>
          <w:rFonts w:eastAsia="Times New Roman"/>
        </w:rPr>
        <w:t xml:space="preserve"> </w:t>
      </w:r>
      <w:r w:rsidR="00446901">
        <w:t>text</w:t>
      </w:r>
      <w:r w:rsidR="00446901">
        <w:rPr>
          <w:rFonts w:eastAsia="Times New Roman"/>
        </w:rPr>
        <w:t xml:space="preserve"> </w:t>
      </w:r>
      <w:r w:rsidR="00446901">
        <w:t>by</w:t>
      </w:r>
      <w:r w:rsidR="00446901">
        <w:rPr>
          <w:rFonts w:eastAsia="Times New Roman"/>
        </w:rPr>
        <w:t xml:space="preserve"> </w:t>
      </w:r>
      <w:r w:rsidR="00446901">
        <w:t>a</w:t>
      </w:r>
      <w:r w:rsidR="00446901">
        <w:rPr>
          <w:rFonts w:eastAsia="Times New Roman"/>
        </w:rPr>
        <w:t xml:space="preserve"> </w:t>
      </w:r>
      <w:r w:rsidR="00446901">
        <w:t>page</w:t>
      </w:r>
      <w:r w:rsidR="00446901">
        <w:rPr>
          <w:rFonts w:eastAsia="Times New Roman"/>
        </w:rPr>
        <w:t xml:space="preserve"> </w:t>
      </w:r>
      <w:r w:rsidR="00446901">
        <w:t>number</w:t>
      </w:r>
      <w:r w:rsidR="00446901">
        <w:rPr>
          <w:rFonts w:eastAsia="Times New Roman"/>
        </w:rPr>
        <w:t xml:space="preserve"> </w:t>
      </w:r>
      <w:r w:rsidR="00446901">
        <w:t>but</w:t>
      </w:r>
      <w:r w:rsidR="00446901">
        <w:rPr>
          <w:rFonts w:eastAsia="Times New Roman"/>
        </w:rPr>
        <w:t xml:space="preserve"> </w:t>
      </w:r>
      <w:r w:rsidR="00446901">
        <w:t>by</w:t>
      </w:r>
      <w:r w:rsidR="00446901">
        <w:rPr>
          <w:rFonts w:eastAsia="Times New Roman"/>
        </w:rPr>
        <w:t xml:space="preserve"> </w:t>
      </w:r>
      <w:r w:rsidR="00446901">
        <w:t>the</w:t>
      </w:r>
      <w:r w:rsidR="00446901">
        <w:rPr>
          <w:rFonts w:eastAsia="Times New Roman"/>
        </w:rPr>
        <w:t xml:space="preserve"> </w:t>
      </w:r>
      <w:r w:rsidR="00446901">
        <w:t>section</w:t>
      </w:r>
      <w:r w:rsidR="00446901">
        <w:rPr>
          <w:rFonts w:eastAsia="Times New Roman"/>
        </w:rPr>
        <w:t xml:space="preserve"> </w:t>
      </w:r>
      <w:r w:rsidR="00446901">
        <w:t>number</w:t>
      </w:r>
      <w:r w:rsidR="00446901">
        <w:rPr>
          <w:rFonts w:eastAsia="Times New Roman"/>
        </w:rPr>
        <w:t xml:space="preserve">. </w:t>
      </w:r>
      <w:r w:rsidR="00446901">
        <w:t>Never</w:t>
      </w:r>
      <w:r w:rsidR="00446901">
        <w:rPr>
          <w:rFonts w:eastAsia="Times New Roman"/>
        </w:rPr>
        <w:t xml:space="preserve"> </w:t>
      </w:r>
      <w:r w:rsidR="00446901">
        <w:t>refer</w:t>
      </w:r>
      <w:r w:rsidR="00446901">
        <w:rPr>
          <w:rFonts w:eastAsia="Times New Roman"/>
        </w:rPr>
        <w:t xml:space="preserve"> </w:t>
      </w:r>
      <w:r w:rsidR="00446901">
        <w:t>to</w:t>
      </w:r>
      <w:r w:rsidR="00446901">
        <w:rPr>
          <w:rFonts w:eastAsia="Times New Roman"/>
        </w:rPr>
        <w:t xml:space="preserve"> </w:t>
      </w:r>
      <w:r w:rsidR="00446901">
        <w:t>a</w:t>
      </w:r>
      <w:r w:rsidR="00446901">
        <w:rPr>
          <w:rFonts w:eastAsia="Times New Roman"/>
        </w:rPr>
        <w:t xml:space="preserve"> </w:t>
      </w:r>
      <w:r w:rsidR="00446901">
        <w:t>figure</w:t>
      </w:r>
      <w:r w:rsidR="00446901">
        <w:rPr>
          <w:rFonts w:eastAsia="Times New Roman"/>
        </w:rPr>
        <w:t xml:space="preserve"> </w:t>
      </w:r>
      <w:r w:rsidR="00446901">
        <w:t>or</w:t>
      </w:r>
      <w:r w:rsidR="00446901">
        <w:rPr>
          <w:rFonts w:eastAsia="Times New Roman"/>
        </w:rPr>
        <w:t xml:space="preserve"> </w:t>
      </w:r>
      <w:r w:rsidR="00446901">
        <w:t>table</w:t>
      </w:r>
      <w:r w:rsidR="00446901">
        <w:rPr>
          <w:rFonts w:eastAsia="Times New Roman"/>
        </w:rPr>
        <w:t xml:space="preserve"> </w:t>
      </w:r>
      <w:r w:rsidR="00446901">
        <w:t>as</w:t>
      </w:r>
      <w:r w:rsidR="00446901">
        <w:rPr>
          <w:rFonts w:eastAsia="Times New Roman"/>
        </w:rPr>
        <w:t xml:space="preserve"> </w:t>
      </w:r>
      <w:r w:rsidR="00446901">
        <w:t>being</w:t>
      </w:r>
      <w:r w:rsidR="00446901">
        <w:rPr>
          <w:rFonts w:eastAsia="Times New Roman"/>
        </w:rPr>
        <w:t xml:space="preserve"> </w:t>
      </w:r>
      <w:r w:rsidR="00446901">
        <w:t>located</w:t>
      </w:r>
      <w:r w:rsidR="00446901">
        <w:rPr>
          <w:rFonts w:eastAsia="Times New Roman"/>
        </w:rPr>
        <w:t xml:space="preserve"> </w:t>
      </w:r>
      <w:r w:rsidR="00C8204B">
        <w:rPr>
          <w:rFonts w:eastAsia="Times New Roman"/>
        </w:rPr>
        <w:t>"</w:t>
      </w:r>
      <w:r w:rsidR="00446901">
        <w:t>below</w:t>
      </w:r>
      <w:r w:rsidR="00C8204B">
        <w:t>"</w:t>
      </w:r>
      <w:r w:rsidR="00446901">
        <w:rPr>
          <w:rFonts w:eastAsia="Times New Roman"/>
        </w:rPr>
        <w:t xml:space="preserve"> </w:t>
      </w:r>
      <w:r w:rsidR="00446901">
        <w:t>or</w:t>
      </w:r>
      <w:r w:rsidR="00446901">
        <w:rPr>
          <w:rFonts w:eastAsia="Times New Roman"/>
        </w:rPr>
        <w:t xml:space="preserve"> </w:t>
      </w:r>
      <w:r w:rsidR="00C8204B">
        <w:rPr>
          <w:rFonts w:eastAsia="Times New Roman"/>
        </w:rPr>
        <w:t>"</w:t>
      </w:r>
      <w:r w:rsidR="00446901">
        <w:t>above</w:t>
      </w:r>
      <w:r w:rsidR="00C8204B">
        <w:t>"</w:t>
      </w:r>
      <w:r w:rsidR="00446901">
        <w:rPr>
          <w:rFonts w:eastAsia="Times New Roman"/>
        </w:rPr>
        <w:t xml:space="preserve">, </w:t>
      </w:r>
      <w:r w:rsidR="00446901">
        <w:t>but</w:t>
      </w:r>
      <w:r w:rsidR="00446901">
        <w:rPr>
          <w:rFonts w:eastAsia="Times New Roman"/>
        </w:rPr>
        <w:t xml:space="preserve"> </w:t>
      </w:r>
      <w:r w:rsidR="00446901">
        <w:t>by</w:t>
      </w:r>
      <w:r w:rsidR="00446901">
        <w:rPr>
          <w:rFonts w:eastAsia="Times New Roman"/>
        </w:rPr>
        <w:t xml:space="preserve"> </w:t>
      </w:r>
      <w:r w:rsidR="00446901">
        <w:t>the</w:t>
      </w:r>
      <w:r w:rsidR="00446901">
        <w:rPr>
          <w:rFonts w:eastAsia="Times New Roman"/>
        </w:rPr>
        <w:t xml:space="preserve"> </w:t>
      </w:r>
      <w:r w:rsidR="00446901">
        <w:t>number</w:t>
      </w:r>
      <w:r w:rsidR="00446901">
        <w:rPr>
          <w:rFonts w:eastAsia="Times New Roman"/>
        </w:rPr>
        <w:t xml:space="preserve">. </w:t>
      </w:r>
      <w:r w:rsidR="00446901">
        <w:t>Always</w:t>
      </w:r>
      <w:r w:rsidR="00446901">
        <w:rPr>
          <w:rFonts w:eastAsia="Times New Roman"/>
        </w:rPr>
        <w:t xml:space="preserve"> </w:t>
      </w:r>
      <w:r w:rsidR="00446901">
        <w:t>consider</w:t>
      </w:r>
      <w:r w:rsidR="00446901">
        <w:rPr>
          <w:rFonts w:eastAsia="Times New Roman"/>
        </w:rPr>
        <w:t xml:space="preserve"> </w:t>
      </w:r>
      <w:r w:rsidR="00446901">
        <w:t>the</w:t>
      </w:r>
      <w:r w:rsidR="00446901">
        <w:rPr>
          <w:rFonts w:eastAsia="Times New Roman"/>
        </w:rPr>
        <w:t xml:space="preserve"> </w:t>
      </w:r>
      <w:r w:rsidR="00446901">
        <w:t>possibil</w:t>
      </w:r>
      <w:r w:rsidR="00446901">
        <w:t>i</w:t>
      </w:r>
      <w:r w:rsidR="00446901">
        <w:t>ties</w:t>
      </w:r>
      <w:r w:rsidR="00446901">
        <w:rPr>
          <w:rFonts w:eastAsia="Times New Roman"/>
        </w:rPr>
        <w:t xml:space="preserve"> </w:t>
      </w:r>
      <w:r w:rsidR="00446901">
        <w:t>in</w:t>
      </w:r>
      <w:r w:rsidR="00446901">
        <w:rPr>
          <w:rFonts w:eastAsia="Times New Roman"/>
        </w:rPr>
        <w:t xml:space="preserve"> </w:t>
      </w:r>
      <w:r w:rsidR="00446901">
        <w:t>which</w:t>
      </w:r>
      <w:r w:rsidR="00446901">
        <w:rPr>
          <w:rFonts w:eastAsia="Times New Roman"/>
        </w:rPr>
        <w:t xml:space="preserve"> </w:t>
      </w:r>
      <w:r w:rsidR="00446901">
        <w:t>way</w:t>
      </w:r>
      <w:r w:rsidR="00446901">
        <w:rPr>
          <w:rFonts w:eastAsia="Times New Roman"/>
        </w:rPr>
        <w:t xml:space="preserve"> </w:t>
      </w:r>
      <w:r w:rsidR="00446901">
        <w:t>your</w:t>
      </w:r>
      <w:r w:rsidR="00446901">
        <w:rPr>
          <w:rFonts w:eastAsia="Times New Roman"/>
        </w:rPr>
        <w:t xml:space="preserve"> </w:t>
      </w:r>
      <w:r w:rsidR="00446901">
        <w:t>text</w:t>
      </w:r>
      <w:r w:rsidR="00446901">
        <w:rPr>
          <w:rFonts w:eastAsia="Times New Roman"/>
        </w:rPr>
        <w:t xml:space="preserve"> </w:t>
      </w:r>
      <w:r w:rsidR="00446901">
        <w:t>could</w:t>
      </w:r>
      <w:r w:rsidR="00446901">
        <w:rPr>
          <w:rFonts w:eastAsia="Times New Roman"/>
        </w:rPr>
        <w:t xml:space="preserve"> </w:t>
      </w:r>
      <w:r w:rsidR="00446901">
        <w:t>still</w:t>
      </w:r>
      <w:r w:rsidR="00446901">
        <w:rPr>
          <w:rFonts w:eastAsia="Times New Roman"/>
        </w:rPr>
        <w:t xml:space="preserve"> </w:t>
      </w:r>
      <w:r w:rsidR="00446901">
        <w:t>change</w:t>
      </w:r>
      <w:r w:rsidR="00446901">
        <w:rPr>
          <w:rFonts w:eastAsia="Times New Roman"/>
        </w:rPr>
        <w:t xml:space="preserve"> </w:t>
      </w:r>
      <w:r w:rsidR="00446901">
        <w:t>during</w:t>
      </w:r>
      <w:r w:rsidR="00446901">
        <w:rPr>
          <w:rFonts w:eastAsia="Times New Roman"/>
        </w:rPr>
        <w:t xml:space="preserve"> </w:t>
      </w:r>
      <w:r w:rsidR="00446901">
        <w:t>final</w:t>
      </w:r>
      <w:r w:rsidR="00446901">
        <w:rPr>
          <w:rFonts w:eastAsia="Times New Roman"/>
        </w:rPr>
        <w:t xml:space="preserve"> </w:t>
      </w:r>
      <w:r w:rsidR="00446901">
        <w:t>typesetting</w:t>
      </w:r>
      <w:r w:rsidR="00446901">
        <w:rPr>
          <w:rFonts w:eastAsia="Times New Roman"/>
        </w:rPr>
        <w:t xml:space="preserve">. </w:t>
      </w:r>
      <w:r w:rsidR="00446901">
        <w:t>Complete</w:t>
      </w:r>
      <w:r w:rsidR="00446901">
        <w:rPr>
          <w:rFonts w:eastAsia="Times New Roman"/>
        </w:rPr>
        <w:t xml:space="preserve"> </w:t>
      </w:r>
      <w:r w:rsidR="00446901">
        <w:t>content</w:t>
      </w:r>
      <w:r w:rsidR="00446901">
        <w:rPr>
          <w:rFonts w:eastAsia="Times New Roman"/>
        </w:rPr>
        <w:t xml:space="preserve"> </w:t>
      </w:r>
      <w:r w:rsidR="00446901">
        <w:t>and</w:t>
      </w:r>
      <w:r w:rsidR="00446901">
        <w:rPr>
          <w:rFonts w:eastAsia="Times New Roman"/>
        </w:rPr>
        <w:t xml:space="preserve"> </w:t>
      </w:r>
      <w:r w:rsidR="00446901">
        <w:t>organizational</w:t>
      </w:r>
      <w:r w:rsidR="00446901">
        <w:rPr>
          <w:rFonts w:eastAsia="Times New Roman"/>
        </w:rPr>
        <w:t xml:space="preserve"> </w:t>
      </w:r>
      <w:r w:rsidR="00446901">
        <w:t>editing</w:t>
      </w:r>
      <w:r w:rsidR="00446901">
        <w:rPr>
          <w:rFonts w:eastAsia="Times New Roman"/>
        </w:rPr>
        <w:t xml:space="preserve"> </w:t>
      </w:r>
      <w:r w:rsidR="00446901">
        <w:t>before</w:t>
      </w:r>
      <w:r w:rsidR="00446901">
        <w:rPr>
          <w:rFonts w:eastAsia="Times New Roman"/>
        </w:rPr>
        <w:t xml:space="preserve"> </w:t>
      </w:r>
      <w:r w:rsidR="00446901">
        <w:t>styling</w:t>
      </w:r>
      <w:r w:rsidR="00446901">
        <w:rPr>
          <w:rFonts w:eastAsia="Times New Roman"/>
        </w:rPr>
        <w:t xml:space="preserve">. </w:t>
      </w:r>
      <w:r w:rsidR="00446901">
        <w:t>Please</w:t>
      </w:r>
      <w:r w:rsidR="00446901">
        <w:rPr>
          <w:rFonts w:eastAsia="Times New Roman"/>
        </w:rPr>
        <w:t xml:space="preserve"> </w:t>
      </w:r>
      <w:r w:rsidR="00446901">
        <w:t>take</w:t>
      </w:r>
      <w:r w:rsidR="00446901">
        <w:rPr>
          <w:rFonts w:eastAsia="Times New Roman"/>
        </w:rPr>
        <w:t xml:space="preserve"> </w:t>
      </w:r>
      <w:r w:rsidR="00446901">
        <w:t>note</w:t>
      </w:r>
      <w:r w:rsidR="00446901">
        <w:rPr>
          <w:rFonts w:eastAsia="Times New Roman"/>
        </w:rPr>
        <w:t xml:space="preserve"> </w:t>
      </w:r>
      <w:r w:rsidR="00446901">
        <w:t>of</w:t>
      </w:r>
      <w:r w:rsidR="00446901">
        <w:rPr>
          <w:rFonts w:eastAsia="Times New Roman"/>
        </w:rPr>
        <w:t xml:space="preserve"> </w:t>
      </w:r>
      <w:r w:rsidR="00446901">
        <w:t>the</w:t>
      </w:r>
      <w:r w:rsidR="00446901">
        <w:rPr>
          <w:rFonts w:eastAsia="Times New Roman"/>
        </w:rPr>
        <w:t xml:space="preserve"> </w:t>
      </w:r>
      <w:r w:rsidR="00446901">
        <w:t>items</w:t>
      </w:r>
      <w:r w:rsidR="00446901">
        <w:rPr>
          <w:rFonts w:eastAsia="Times New Roman"/>
        </w:rPr>
        <w:t xml:space="preserve"> </w:t>
      </w:r>
      <w:r w:rsidR="00446901">
        <w:t>as</w:t>
      </w:r>
      <w:r w:rsidR="00446901">
        <w:rPr>
          <w:rFonts w:eastAsia="Times New Roman"/>
        </w:rPr>
        <w:t xml:space="preserve"> </w:t>
      </w:r>
      <w:r w:rsidR="00446901">
        <w:t>explained</w:t>
      </w:r>
      <w:r w:rsidR="00446901">
        <w:rPr>
          <w:rFonts w:eastAsia="Times New Roman"/>
        </w:rPr>
        <w:t xml:space="preserve"> </w:t>
      </w:r>
      <w:r w:rsidR="00446901">
        <w:t>in</w:t>
      </w:r>
      <w:r w:rsidR="00446901">
        <w:rPr>
          <w:rFonts w:eastAsia="Times New Roman"/>
        </w:rPr>
        <w:t xml:space="preserve"> </w:t>
      </w:r>
      <w:r w:rsidR="00446901">
        <w:t>the</w:t>
      </w:r>
      <w:r w:rsidR="00446901">
        <w:rPr>
          <w:rFonts w:eastAsia="Times New Roman"/>
        </w:rPr>
        <w:t xml:space="preserve"> </w:t>
      </w:r>
      <w:r w:rsidR="00446901">
        <w:t>following</w:t>
      </w:r>
      <w:r w:rsidR="00446901">
        <w:rPr>
          <w:rFonts w:eastAsia="Times New Roman"/>
        </w:rPr>
        <w:t xml:space="preserve"> </w:t>
      </w:r>
      <w:r w:rsidR="00446901">
        <w:t>subchapters</w:t>
      </w:r>
      <w:r w:rsidR="00AC4AB2">
        <w:t>.</w:t>
      </w:r>
      <w:r w:rsidR="00446901">
        <w:rPr>
          <w:rFonts w:eastAsia="Times New Roman"/>
        </w:rPr>
        <w:t xml:space="preserve"> </w:t>
      </w:r>
      <w:r w:rsidR="00AC4AB2">
        <w:rPr>
          <w:rFonts w:eastAsia="Times New Roman"/>
        </w:rPr>
        <w:t>P</w:t>
      </w:r>
      <w:r w:rsidR="00446901">
        <w:t>roofread</w:t>
      </w:r>
      <w:r w:rsidR="00446901">
        <w:rPr>
          <w:rFonts w:eastAsia="Times New Roman"/>
        </w:rPr>
        <w:t xml:space="preserve"> </w:t>
      </w:r>
      <w:r w:rsidR="00AC4AB2">
        <w:rPr>
          <w:rFonts w:eastAsia="Times New Roman"/>
        </w:rPr>
        <w:t xml:space="preserve">your paper for </w:t>
      </w:r>
      <w:r w:rsidR="00446901">
        <w:t>spelling</w:t>
      </w:r>
      <w:r w:rsidR="00446901">
        <w:rPr>
          <w:rFonts w:eastAsia="Times New Roman"/>
        </w:rPr>
        <w:t xml:space="preserve"> </w:t>
      </w:r>
      <w:r w:rsidR="00446901">
        <w:t>and</w:t>
      </w:r>
      <w:r w:rsidR="00446901">
        <w:rPr>
          <w:rFonts w:eastAsia="Times New Roman"/>
        </w:rPr>
        <w:t xml:space="preserve"> </w:t>
      </w:r>
      <w:r w:rsidR="00446901">
        <w:t>grammar</w:t>
      </w:r>
      <w:r w:rsidR="00446901">
        <w:rPr>
          <w:rFonts w:eastAsia="Times New Roman"/>
        </w:rPr>
        <w:t>.</w:t>
      </w:r>
      <w:r w:rsidR="002825E5">
        <w:rPr>
          <w:rFonts w:eastAsia="Times New Roman"/>
        </w:rPr>
        <w:t xml:space="preserve"> You may use English or US</w:t>
      </w:r>
      <w:r w:rsidR="008A3127">
        <w:rPr>
          <w:rFonts w:eastAsia="Times New Roman"/>
        </w:rPr>
        <w:t>-American</w:t>
      </w:r>
      <w:r w:rsidR="002825E5">
        <w:rPr>
          <w:rFonts w:eastAsia="Times New Roman"/>
        </w:rPr>
        <w:t xml:space="preserve"> spelling, but please be consistent.</w:t>
      </w:r>
    </w:p>
    <w:p w:rsidR="00BA55F7" w:rsidRDefault="00BA55F7" w:rsidP="00BA55F7">
      <w:pPr>
        <w:pStyle w:val="ACATextIndent"/>
      </w:pPr>
    </w:p>
    <w:p w:rsidR="00BA55F7" w:rsidRDefault="00BA55F7" w:rsidP="006662B6">
      <w:pPr>
        <w:pStyle w:val="ACATextHeadLevel2"/>
      </w:pPr>
      <w:r>
        <w:t>3.1</w:t>
      </w:r>
      <w:r>
        <w:tab/>
      </w:r>
      <w:r w:rsidR="006662B6">
        <w:t xml:space="preserve">The </w:t>
      </w:r>
      <w:r w:rsidR="006662B6">
        <w:rPr>
          <w:noProof/>
        </w:rPr>
        <w:t>IMRaD</w:t>
      </w:r>
      <w:r w:rsidR="006662B6">
        <w:t xml:space="preserve"> Structure</w:t>
      </w:r>
    </w:p>
    <w:p w:rsidR="006662B6" w:rsidRPr="006662B6" w:rsidRDefault="00371992" w:rsidP="006662B6">
      <w:pPr>
        <w:pStyle w:val="ACAText"/>
      </w:pPr>
      <w:r>
        <w:t xml:space="preserve">Please </w:t>
      </w:r>
      <w:r w:rsidR="006662B6">
        <w:t xml:space="preserve">follow the </w:t>
      </w:r>
      <w:r w:rsidR="006662B6" w:rsidRPr="006662B6">
        <w:t xml:space="preserve">common organizational structure </w:t>
      </w:r>
      <w:r w:rsidR="006662B6">
        <w:t xml:space="preserve">of scientific papers known as </w:t>
      </w:r>
      <w:r w:rsidR="006662B6">
        <w:rPr>
          <w:noProof/>
        </w:rPr>
        <w:t>IMRaD</w:t>
      </w:r>
      <w:r w:rsidR="006662B6">
        <w:t xml:space="preserve">. The abbreviation stands for </w:t>
      </w:r>
      <w:r w:rsidR="006662B6" w:rsidRPr="006662B6">
        <w:t>I</w:t>
      </w:r>
      <w:r w:rsidR="006662B6" w:rsidRPr="006662B6">
        <w:t>n</w:t>
      </w:r>
      <w:r w:rsidR="006662B6" w:rsidRPr="006662B6">
        <w:t>troduction, Method, Results, and Discussion</w:t>
      </w:r>
      <w:r w:rsidR="006662B6">
        <w:t xml:space="preserve">. </w:t>
      </w:r>
      <w:r>
        <w:t xml:space="preserve">The introduction is setting the scene, motivates, and usually includes a recap of the state of the art with many references. </w:t>
      </w:r>
      <w:r w:rsidR="006662B6">
        <w:t>The m</w:t>
      </w:r>
      <w:r w:rsidR="006662B6" w:rsidRPr="006662B6">
        <w:t>ethod</w:t>
      </w:r>
      <w:r w:rsidR="006662B6">
        <w:t xml:space="preserve"> consists e.g. of</w:t>
      </w:r>
      <w:r w:rsidR="006662B6" w:rsidRPr="006662B6">
        <w:t xml:space="preserve"> </w:t>
      </w:r>
      <w:r w:rsidR="006662B6">
        <w:t>e</w:t>
      </w:r>
      <w:r w:rsidR="006662B6" w:rsidRPr="006662B6">
        <w:t>xperiment</w:t>
      </w:r>
      <w:r w:rsidR="006662B6">
        <w:t>s</w:t>
      </w:r>
      <w:r w:rsidR="006662B6" w:rsidRPr="006662B6">
        <w:t xml:space="preserve">, </w:t>
      </w:r>
      <w:r w:rsidR="006662B6">
        <w:t>c</w:t>
      </w:r>
      <w:r w:rsidR="006662B6" w:rsidRPr="006662B6">
        <w:t>onstruction</w:t>
      </w:r>
      <w:r w:rsidR="006662B6">
        <w:t>s, d</w:t>
      </w:r>
      <w:r w:rsidR="006662B6" w:rsidRPr="006662B6">
        <w:t>esign</w:t>
      </w:r>
      <w:r w:rsidR="006662B6">
        <w:t>s</w:t>
      </w:r>
      <w:r w:rsidR="006662B6" w:rsidRPr="006662B6">
        <w:t xml:space="preserve">, </w:t>
      </w:r>
      <w:r w:rsidR="006662B6">
        <w:lastRenderedPageBreak/>
        <w:t>c</w:t>
      </w:r>
      <w:r w:rsidR="006662B6" w:rsidRPr="006662B6">
        <w:t>alculation</w:t>
      </w:r>
      <w:r w:rsidR="006662B6">
        <w:t>s</w:t>
      </w:r>
      <w:r w:rsidR="006662B6" w:rsidRPr="006662B6">
        <w:t xml:space="preserve">, </w:t>
      </w:r>
      <w:r w:rsidR="006662B6">
        <w:t>and s</w:t>
      </w:r>
      <w:r w:rsidR="006662B6" w:rsidRPr="006662B6">
        <w:t>imulation</w:t>
      </w:r>
      <w:r w:rsidR="006662B6">
        <w:t>s</w:t>
      </w:r>
      <w:r w:rsidR="006662B6" w:rsidRPr="006662B6">
        <w:t xml:space="preserve"> </w:t>
      </w:r>
      <w:r w:rsidR="006662B6">
        <w:t>and can be followed by the a</w:t>
      </w:r>
      <w:r w:rsidR="006662B6" w:rsidRPr="006662B6">
        <w:t xml:space="preserve">pplication of the </w:t>
      </w:r>
      <w:r w:rsidR="006662B6">
        <w:t>m</w:t>
      </w:r>
      <w:r w:rsidR="006662B6" w:rsidRPr="006662B6">
        <w:t>ethod</w:t>
      </w:r>
      <w:r w:rsidR="006662B6">
        <w:t>. This leads to the prese</w:t>
      </w:r>
      <w:r w:rsidR="006662B6">
        <w:t>n</w:t>
      </w:r>
      <w:r w:rsidR="006662B6">
        <w:t xml:space="preserve">tation of results, which are discussed. The paper finishes with a summary, </w:t>
      </w:r>
      <w:r>
        <w:t>the conclusions that can be drawn, and the reco</w:t>
      </w:r>
      <w:r>
        <w:t>m</w:t>
      </w:r>
      <w:r>
        <w:t>mendations for further research. Related text can have separate headings "Summary", "Conclusions", "Recommend</w:t>
      </w:r>
      <w:r>
        <w:t>a</w:t>
      </w:r>
      <w:r>
        <w:t>tions" or can be included under combined headings. Examples are "</w:t>
      </w:r>
      <w:r w:rsidRPr="00371992">
        <w:t>Summary and Conclusions</w:t>
      </w:r>
      <w:r>
        <w:t>" or "</w:t>
      </w:r>
      <w:r w:rsidRPr="00371992">
        <w:t>Conclusions and Recommendations</w:t>
      </w:r>
      <w:r>
        <w:t xml:space="preserve">". The </w:t>
      </w:r>
      <w:r>
        <w:rPr>
          <w:noProof/>
        </w:rPr>
        <w:t>IMRaD</w:t>
      </w:r>
      <w:r>
        <w:t xml:space="preserve"> structure is discussed e</w:t>
      </w:r>
      <w:r>
        <w:t>x</w:t>
      </w:r>
      <w:r>
        <w:t>tensively on the Internet from where more information can be drawn.</w:t>
      </w:r>
    </w:p>
    <w:p w:rsidR="00446901" w:rsidRDefault="00446901">
      <w:pPr>
        <w:pStyle w:val="ACATextIndent"/>
      </w:pPr>
    </w:p>
    <w:p w:rsidR="00446901" w:rsidRDefault="00586AC1" w:rsidP="00E80C01">
      <w:pPr>
        <w:pStyle w:val="ACATextHeadLevel2"/>
      </w:pPr>
      <w:r>
        <w:t>3</w:t>
      </w:r>
      <w:r w:rsidR="00E80C01">
        <w:t>.</w:t>
      </w:r>
      <w:r w:rsidR="00371992">
        <w:t>2</w:t>
      </w:r>
      <w:r w:rsidR="00E80C01">
        <w:tab/>
      </w:r>
      <w:r w:rsidR="00446901" w:rsidRPr="00E80C01">
        <w:t>Abbreviations</w:t>
      </w:r>
      <w:r w:rsidR="00446901">
        <w:rPr>
          <w:rFonts w:eastAsia="Cambria"/>
        </w:rPr>
        <w:t xml:space="preserve"> </w:t>
      </w:r>
      <w:r w:rsidR="00446901">
        <w:t>and</w:t>
      </w:r>
      <w:r w:rsidR="00446901">
        <w:rPr>
          <w:rFonts w:eastAsia="Cambria"/>
        </w:rPr>
        <w:t xml:space="preserve"> </w:t>
      </w:r>
      <w:r w:rsidR="00446901">
        <w:t>Acronyms</w:t>
      </w:r>
    </w:p>
    <w:p w:rsidR="00446901" w:rsidRDefault="00446901">
      <w:pPr>
        <w:pStyle w:val="ACAText"/>
      </w:pPr>
      <w:r>
        <w:t>Define</w:t>
      </w:r>
      <w:r>
        <w:rPr>
          <w:rFonts w:eastAsia="Times New Roman"/>
        </w:rPr>
        <w:t xml:space="preserve"> </w:t>
      </w:r>
      <w:r>
        <w:t>abbreviations</w:t>
      </w:r>
      <w:r>
        <w:rPr>
          <w:rFonts w:eastAsia="Times New Roman"/>
        </w:rPr>
        <w:t xml:space="preserve"> </w:t>
      </w:r>
      <w:r>
        <w:t>and</w:t>
      </w:r>
      <w:r>
        <w:rPr>
          <w:rFonts w:eastAsia="Times New Roman"/>
        </w:rPr>
        <w:t xml:space="preserve"> </w:t>
      </w:r>
      <w:r>
        <w:t>acronyms</w:t>
      </w:r>
      <w:r>
        <w:rPr>
          <w:rFonts w:eastAsia="Times New Roman"/>
        </w:rPr>
        <w:t xml:space="preserve"> </w:t>
      </w:r>
      <w:r>
        <w:t>the</w:t>
      </w:r>
      <w:r>
        <w:rPr>
          <w:rFonts w:eastAsia="Times New Roman"/>
        </w:rPr>
        <w:t xml:space="preserve"> </w:t>
      </w:r>
      <w:r>
        <w:t>first</w:t>
      </w:r>
      <w:r>
        <w:rPr>
          <w:rFonts w:eastAsia="Times New Roman"/>
        </w:rPr>
        <w:t xml:space="preserve"> </w:t>
      </w:r>
      <w:r>
        <w:t>time</w:t>
      </w:r>
      <w:r>
        <w:rPr>
          <w:rFonts w:eastAsia="Times New Roman"/>
        </w:rPr>
        <w:t xml:space="preserve"> </w:t>
      </w:r>
      <w:r>
        <w:t>they</w:t>
      </w:r>
      <w:r>
        <w:rPr>
          <w:rFonts w:eastAsia="Times New Roman"/>
        </w:rPr>
        <w:t xml:space="preserve"> </w:t>
      </w:r>
      <w:r>
        <w:t>are</w:t>
      </w:r>
      <w:r>
        <w:rPr>
          <w:rFonts w:eastAsia="Times New Roman"/>
        </w:rPr>
        <w:t xml:space="preserve"> </w:t>
      </w:r>
      <w:r>
        <w:t>used</w:t>
      </w:r>
      <w:r>
        <w:rPr>
          <w:rFonts w:eastAsia="Times New Roman"/>
        </w:rPr>
        <w:t xml:space="preserve"> </w:t>
      </w:r>
      <w:r>
        <w:t>in</w:t>
      </w:r>
      <w:r>
        <w:rPr>
          <w:rFonts w:eastAsia="Times New Roman"/>
        </w:rPr>
        <w:t xml:space="preserve"> </w:t>
      </w:r>
      <w:r>
        <w:t>the</w:t>
      </w:r>
      <w:r>
        <w:rPr>
          <w:rFonts w:eastAsia="Times New Roman"/>
        </w:rPr>
        <w:t xml:space="preserve"> </w:t>
      </w:r>
      <w:r>
        <w:t>text</w:t>
      </w:r>
      <w:r>
        <w:rPr>
          <w:rFonts w:eastAsia="Times New Roman"/>
        </w:rPr>
        <w:t xml:space="preserve">, </w:t>
      </w:r>
      <w:r>
        <w:t>even</w:t>
      </w:r>
      <w:r>
        <w:rPr>
          <w:rFonts w:eastAsia="Times New Roman"/>
        </w:rPr>
        <w:t xml:space="preserve"> </w:t>
      </w:r>
      <w:r>
        <w:t>after</w:t>
      </w:r>
      <w:r>
        <w:rPr>
          <w:rFonts w:eastAsia="Times New Roman"/>
        </w:rPr>
        <w:t xml:space="preserve"> </w:t>
      </w:r>
      <w:r>
        <w:t>they</w:t>
      </w:r>
      <w:r>
        <w:rPr>
          <w:rFonts w:eastAsia="Times New Roman"/>
        </w:rPr>
        <w:t xml:space="preserve"> </w:t>
      </w:r>
      <w:r>
        <w:t>have</w:t>
      </w:r>
      <w:r>
        <w:rPr>
          <w:rFonts w:eastAsia="Times New Roman"/>
        </w:rPr>
        <w:t xml:space="preserve"> </w:t>
      </w:r>
      <w:r>
        <w:t>been</w:t>
      </w:r>
      <w:r>
        <w:rPr>
          <w:rFonts w:eastAsia="Times New Roman"/>
        </w:rPr>
        <w:t xml:space="preserve"> </w:t>
      </w:r>
      <w:r>
        <w:t>defined</w:t>
      </w:r>
      <w:r>
        <w:rPr>
          <w:rFonts w:eastAsia="Times New Roman"/>
        </w:rPr>
        <w:t xml:space="preserve"> </w:t>
      </w:r>
      <w:r w:rsidR="003A4DF7">
        <w:rPr>
          <w:rFonts w:eastAsia="Times New Roman"/>
        </w:rPr>
        <w:t>at</w:t>
      </w:r>
      <w:r>
        <w:rPr>
          <w:rFonts w:eastAsia="Times New Roman"/>
        </w:rPr>
        <w:t xml:space="preserve"> </w:t>
      </w:r>
      <w:r>
        <w:t>the</w:t>
      </w:r>
      <w:r>
        <w:rPr>
          <w:rFonts w:eastAsia="Times New Roman"/>
        </w:rPr>
        <w:t xml:space="preserve"> </w:t>
      </w:r>
      <w:r w:rsidR="003A4DF7">
        <w:t>end</w:t>
      </w:r>
      <w:r>
        <w:rPr>
          <w:rFonts w:eastAsia="Times New Roman"/>
        </w:rPr>
        <w:t xml:space="preserve"> </w:t>
      </w:r>
      <w:r>
        <w:t>of</w:t>
      </w:r>
      <w:r>
        <w:rPr>
          <w:rFonts w:eastAsia="Times New Roman"/>
        </w:rPr>
        <w:t xml:space="preserve"> </w:t>
      </w:r>
      <w:r>
        <w:t>your</w:t>
      </w:r>
      <w:r>
        <w:rPr>
          <w:rFonts w:eastAsia="Times New Roman"/>
        </w:rPr>
        <w:t xml:space="preserve"> </w:t>
      </w:r>
      <w:r>
        <w:t>manuscript</w:t>
      </w:r>
      <w:r>
        <w:rPr>
          <w:rFonts w:eastAsia="Times New Roman"/>
        </w:rPr>
        <w:t xml:space="preserve">. </w:t>
      </w:r>
      <w:r>
        <w:t>Abbreviations</w:t>
      </w:r>
      <w:r>
        <w:rPr>
          <w:rFonts w:eastAsia="Times New Roman"/>
        </w:rPr>
        <w:t xml:space="preserve"> </w:t>
      </w:r>
      <w:r>
        <w:t>that</w:t>
      </w:r>
      <w:r>
        <w:rPr>
          <w:rFonts w:eastAsia="Times New Roman"/>
        </w:rPr>
        <w:t xml:space="preserve"> </w:t>
      </w:r>
      <w:r>
        <w:t>can</w:t>
      </w:r>
      <w:r>
        <w:rPr>
          <w:rFonts w:eastAsia="Times New Roman"/>
        </w:rPr>
        <w:t xml:space="preserve"> </w:t>
      </w:r>
      <w:r>
        <w:t>be</w:t>
      </w:r>
      <w:r>
        <w:rPr>
          <w:rFonts w:eastAsia="Times New Roman"/>
        </w:rPr>
        <w:t xml:space="preserve"> </w:t>
      </w:r>
      <w:r>
        <w:t>considered</w:t>
      </w:r>
      <w:r>
        <w:rPr>
          <w:rFonts w:eastAsia="Times New Roman"/>
        </w:rPr>
        <w:t xml:space="preserve"> </w:t>
      </w:r>
      <w:r>
        <w:t>very</w:t>
      </w:r>
      <w:r>
        <w:rPr>
          <w:rFonts w:eastAsia="Times New Roman"/>
        </w:rPr>
        <w:t xml:space="preserve"> </w:t>
      </w:r>
      <w:r>
        <w:t>common</w:t>
      </w:r>
      <w:r>
        <w:rPr>
          <w:rFonts w:eastAsia="Times New Roman"/>
        </w:rPr>
        <w:t xml:space="preserve"> </w:t>
      </w:r>
      <w:r>
        <w:t>such</w:t>
      </w:r>
      <w:r>
        <w:rPr>
          <w:rFonts w:eastAsia="Times New Roman"/>
        </w:rPr>
        <w:t xml:space="preserve"> </w:t>
      </w:r>
      <w:r>
        <w:t>as</w:t>
      </w:r>
      <w:r>
        <w:rPr>
          <w:rFonts w:eastAsia="Times New Roman"/>
        </w:rPr>
        <w:t xml:space="preserve"> </w:t>
      </w:r>
      <w:r>
        <w:t>SI</w:t>
      </w:r>
      <w:r>
        <w:rPr>
          <w:rFonts w:eastAsia="Times New Roman"/>
        </w:rPr>
        <w:t xml:space="preserve">, </w:t>
      </w:r>
      <w:r>
        <w:t>kg</w:t>
      </w:r>
      <w:r>
        <w:rPr>
          <w:rFonts w:eastAsia="Times New Roman"/>
        </w:rPr>
        <w:t xml:space="preserve">, </w:t>
      </w:r>
      <w:r>
        <w:t>dc</w:t>
      </w:r>
      <w:r>
        <w:rPr>
          <w:rFonts w:eastAsia="Times New Roman"/>
        </w:rPr>
        <w:t xml:space="preserve"> </w:t>
      </w:r>
      <w:r>
        <w:t>or</w:t>
      </w:r>
      <w:r>
        <w:rPr>
          <w:rFonts w:eastAsia="Times New Roman"/>
        </w:rPr>
        <w:t xml:space="preserve"> </w:t>
      </w:r>
      <w:r>
        <w:t>ac</w:t>
      </w:r>
      <w:r>
        <w:rPr>
          <w:rFonts w:eastAsia="Times New Roman"/>
        </w:rPr>
        <w:t xml:space="preserve"> </w:t>
      </w:r>
      <w:r>
        <w:t>do</w:t>
      </w:r>
      <w:r>
        <w:rPr>
          <w:rFonts w:eastAsia="Times New Roman"/>
        </w:rPr>
        <w:t xml:space="preserve"> </w:t>
      </w:r>
      <w:r>
        <w:t>not</w:t>
      </w:r>
      <w:r>
        <w:rPr>
          <w:rFonts w:eastAsia="Times New Roman"/>
        </w:rPr>
        <w:t xml:space="preserve"> </w:t>
      </w:r>
      <w:r>
        <w:t>have</w:t>
      </w:r>
      <w:r>
        <w:rPr>
          <w:rFonts w:eastAsia="Times New Roman"/>
        </w:rPr>
        <w:t xml:space="preserve"> </w:t>
      </w:r>
      <w:r>
        <w:t>to</w:t>
      </w:r>
      <w:r>
        <w:rPr>
          <w:rFonts w:eastAsia="Times New Roman"/>
        </w:rPr>
        <w:t xml:space="preserve"> </w:t>
      </w:r>
      <w:r>
        <w:t>be</w:t>
      </w:r>
      <w:r>
        <w:rPr>
          <w:rFonts w:eastAsia="Times New Roman"/>
        </w:rPr>
        <w:t xml:space="preserve"> </w:t>
      </w:r>
      <w:r>
        <w:t>d</w:t>
      </w:r>
      <w:r>
        <w:t>e</w:t>
      </w:r>
      <w:r>
        <w:t>fined</w:t>
      </w:r>
      <w:r>
        <w:rPr>
          <w:rFonts w:eastAsia="Times New Roman"/>
        </w:rPr>
        <w:t xml:space="preserve">. </w:t>
      </w:r>
      <w:r>
        <w:t>Do</w:t>
      </w:r>
      <w:r>
        <w:rPr>
          <w:rFonts w:eastAsia="Times New Roman"/>
        </w:rPr>
        <w:t xml:space="preserve"> </w:t>
      </w:r>
      <w:r>
        <w:t>not</w:t>
      </w:r>
      <w:r>
        <w:rPr>
          <w:rFonts w:eastAsia="Times New Roman"/>
        </w:rPr>
        <w:t xml:space="preserve"> </w:t>
      </w:r>
      <w:r>
        <w:t>use</w:t>
      </w:r>
      <w:r>
        <w:rPr>
          <w:rFonts w:eastAsia="Times New Roman"/>
        </w:rPr>
        <w:t xml:space="preserve"> </w:t>
      </w:r>
      <w:r>
        <w:t>abbreviations</w:t>
      </w:r>
      <w:r>
        <w:rPr>
          <w:rFonts w:eastAsia="Times New Roman"/>
        </w:rPr>
        <w:t xml:space="preserve"> </w:t>
      </w:r>
      <w:r>
        <w:t>in</w:t>
      </w:r>
      <w:r>
        <w:rPr>
          <w:rFonts w:eastAsia="Times New Roman"/>
        </w:rPr>
        <w:t xml:space="preserve"> </w:t>
      </w:r>
      <w:r>
        <w:t>the</w:t>
      </w:r>
      <w:r>
        <w:rPr>
          <w:rFonts w:eastAsia="Times New Roman"/>
        </w:rPr>
        <w:t xml:space="preserve"> </w:t>
      </w:r>
      <w:r>
        <w:t>title</w:t>
      </w:r>
      <w:r>
        <w:rPr>
          <w:rFonts w:eastAsia="Times New Roman"/>
        </w:rPr>
        <w:t xml:space="preserve"> </w:t>
      </w:r>
      <w:r>
        <w:t>or</w:t>
      </w:r>
      <w:r>
        <w:rPr>
          <w:rFonts w:eastAsia="Times New Roman"/>
        </w:rPr>
        <w:t xml:space="preserve"> </w:t>
      </w:r>
      <w:r>
        <w:t>heads</w:t>
      </w:r>
      <w:r>
        <w:rPr>
          <w:rFonts w:eastAsia="Times New Roman"/>
        </w:rPr>
        <w:t xml:space="preserve"> </w:t>
      </w:r>
      <w:r>
        <w:t>unless</w:t>
      </w:r>
      <w:r>
        <w:rPr>
          <w:rFonts w:eastAsia="Times New Roman"/>
        </w:rPr>
        <w:t xml:space="preserve"> </w:t>
      </w:r>
      <w:r>
        <w:t>they</w:t>
      </w:r>
      <w:r>
        <w:rPr>
          <w:rFonts w:eastAsia="Times New Roman"/>
        </w:rPr>
        <w:t xml:space="preserve"> </w:t>
      </w:r>
      <w:r>
        <w:t>are</w:t>
      </w:r>
      <w:r>
        <w:rPr>
          <w:rFonts w:eastAsia="Times New Roman"/>
        </w:rPr>
        <w:t xml:space="preserve"> </w:t>
      </w:r>
      <w:r>
        <w:t>unavoidable</w:t>
      </w:r>
      <w:r>
        <w:rPr>
          <w:rFonts w:eastAsia="Times New Roman"/>
        </w:rPr>
        <w:t>.</w:t>
      </w:r>
    </w:p>
    <w:p w:rsidR="00446901" w:rsidRDefault="00446901">
      <w:pPr>
        <w:pStyle w:val="ACATextIndent"/>
      </w:pPr>
    </w:p>
    <w:p w:rsidR="00446901" w:rsidRDefault="00586AC1" w:rsidP="00E80C01">
      <w:pPr>
        <w:pStyle w:val="ACATextHeadLevel2"/>
      </w:pPr>
      <w:r>
        <w:t>3</w:t>
      </w:r>
      <w:r w:rsidR="00E80C01">
        <w:t>.</w:t>
      </w:r>
      <w:r w:rsidR="00CF260B">
        <w:t>3</w:t>
      </w:r>
      <w:r w:rsidR="00E80C01">
        <w:tab/>
      </w:r>
      <w:r w:rsidR="00446901" w:rsidRPr="00E80C01">
        <w:t>Units</w:t>
      </w:r>
    </w:p>
    <w:p w:rsidR="00446901" w:rsidRDefault="00446901">
      <w:pPr>
        <w:pStyle w:val="ACAText"/>
        <w:numPr>
          <w:ilvl w:val="0"/>
          <w:numId w:val="13"/>
        </w:numPr>
      </w:pPr>
      <w:r>
        <w:t>Use</w:t>
      </w:r>
      <w:r>
        <w:rPr>
          <w:rFonts w:eastAsia="Times New Roman"/>
        </w:rPr>
        <w:t xml:space="preserve"> </w:t>
      </w:r>
      <w:r>
        <w:t>SI</w:t>
      </w:r>
      <w:r>
        <w:rPr>
          <w:rFonts w:eastAsia="Times New Roman"/>
        </w:rPr>
        <w:t xml:space="preserve"> </w:t>
      </w:r>
      <w:r>
        <w:t>units</w:t>
      </w:r>
      <w:r>
        <w:rPr>
          <w:rFonts w:eastAsia="Times New Roman"/>
        </w:rPr>
        <w:t xml:space="preserve"> (</w:t>
      </w:r>
      <w:r>
        <w:t>m</w:t>
      </w:r>
      <w:r>
        <w:rPr>
          <w:rFonts w:eastAsia="Times New Roman"/>
        </w:rPr>
        <w:t xml:space="preserve">, </w:t>
      </w:r>
      <w:r>
        <w:t>kg</w:t>
      </w:r>
      <w:r>
        <w:rPr>
          <w:rFonts w:eastAsia="Times New Roman"/>
        </w:rPr>
        <w:t xml:space="preserve">, </w:t>
      </w:r>
      <w:proofErr w:type="gramStart"/>
      <w:r>
        <w:t>s</w:t>
      </w:r>
      <w:proofErr w:type="gramEnd"/>
      <w:r>
        <w:rPr>
          <w:rFonts w:eastAsia="Times New Roman"/>
        </w:rPr>
        <w:t xml:space="preserve">) </w:t>
      </w:r>
      <w:r>
        <w:t>as</w:t>
      </w:r>
      <w:r>
        <w:rPr>
          <w:rFonts w:eastAsia="Times New Roman"/>
        </w:rPr>
        <w:t xml:space="preserve"> </w:t>
      </w:r>
      <w:r>
        <w:t>primary</w:t>
      </w:r>
      <w:r>
        <w:rPr>
          <w:rFonts w:eastAsia="Times New Roman"/>
        </w:rPr>
        <w:t xml:space="preserve"> </w:t>
      </w:r>
      <w:r>
        <w:t>units</w:t>
      </w:r>
      <w:r>
        <w:rPr>
          <w:rFonts w:eastAsia="Times New Roman"/>
        </w:rPr>
        <w:t xml:space="preserve">. </w:t>
      </w:r>
      <w:r>
        <w:t>English</w:t>
      </w:r>
      <w:r>
        <w:rPr>
          <w:rFonts w:eastAsia="Times New Roman"/>
        </w:rPr>
        <w:t xml:space="preserve"> </w:t>
      </w:r>
      <w:r>
        <w:t>units</w:t>
      </w:r>
      <w:r>
        <w:rPr>
          <w:rFonts w:eastAsia="Times New Roman"/>
        </w:rPr>
        <w:t xml:space="preserve"> </w:t>
      </w:r>
      <w:r>
        <w:t>may</w:t>
      </w:r>
      <w:r>
        <w:rPr>
          <w:rFonts w:eastAsia="Times New Roman"/>
        </w:rPr>
        <w:t xml:space="preserve"> </w:t>
      </w:r>
      <w:r>
        <w:t>be</w:t>
      </w:r>
      <w:r>
        <w:rPr>
          <w:rFonts w:eastAsia="Times New Roman"/>
        </w:rPr>
        <w:t xml:space="preserve"> </w:t>
      </w:r>
      <w:r>
        <w:t>used</w:t>
      </w:r>
      <w:r>
        <w:rPr>
          <w:rFonts w:eastAsia="Times New Roman"/>
        </w:rPr>
        <w:t xml:space="preserve"> </w:t>
      </w:r>
      <w:r>
        <w:t>as</w:t>
      </w:r>
      <w:r>
        <w:rPr>
          <w:rFonts w:eastAsia="Times New Roman"/>
        </w:rPr>
        <w:t xml:space="preserve"> </w:t>
      </w:r>
      <w:r>
        <w:t>secondary</w:t>
      </w:r>
      <w:r>
        <w:rPr>
          <w:rFonts w:eastAsia="Times New Roman"/>
        </w:rPr>
        <w:t xml:space="preserve"> </w:t>
      </w:r>
      <w:r>
        <w:t>units</w:t>
      </w:r>
      <w:r>
        <w:rPr>
          <w:rFonts w:eastAsia="Times New Roman"/>
        </w:rPr>
        <w:t xml:space="preserve"> (</w:t>
      </w:r>
      <w:r>
        <w:t>in</w:t>
      </w:r>
      <w:r>
        <w:rPr>
          <w:rFonts w:eastAsia="Times New Roman"/>
        </w:rPr>
        <w:t xml:space="preserve"> </w:t>
      </w:r>
      <w:r>
        <w:t>parentheses</w:t>
      </w:r>
      <w:r>
        <w:rPr>
          <w:rFonts w:eastAsia="Times New Roman"/>
        </w:rPr>
        <w:t xml:space="preserve">). </w:t>
      </w:r>
      <w:r>
        <w:t>An</w:t>
      </w:r>
      <w:r>
        <w:rPr>
          <w:rFonts w:eastAsia="Times New Roman"/>
        </w:rPr>
        <w:t xml:space="preserve"> </w:t>
      </w:r>
      <w:r>
        <w:t>exce</w:t>
      </w:r>
      <w:r>
        <w:t>p</w:t>
      </w:r>
      <w:r>
        <w:t>tion</w:t>
      </w:r>
      <w:r>
        <w:rPr>
          <w:rFonts w:eastAsia="Times New Roman"/>
        </w:rPr>
        <w:t xml:space="preserve"> </w:t>
      </w:r>
      <w:r>
        <w:t>would</w:t>
      </w:r>
      <w:r>
        <w:rPr>
          <w:rFonts w:eastAsia="Times New Roman"/>
        </w:rPr>
        <w:t xml:space="preserve"> </w:t>
      </w:r>
      <w:r>
        <w:t>be</w:t>
      </w:r>
      <w:r>
        <w:rPr>
          <w:rFonts w:eastAsia="Times New Roman"/>
        </w:rPr>
        <w:t xml:space="preserve"> </w:t>
      </w:r>
      <w:r>
        <w:t>the</w:t>
      </w:r>
      <w:r>
        <w:rPr>
          <w:rFonts w:eastAsia="Times New Roman"/>
        </w:rPr>
        <w:t xml:space="preserve"> </w:t>
      </w:r>
      <w:r>
        <w:t>use</w:t>
      </w:r>
      <w:r>
        <w:rPr>
          <w:rFonts w:eastAsia="Times New Roman"/>
        </w:rPr>
        <w:t xml:space="preserve"> </w:t>
      </w:r>
      <w:r>
        <w:t>of</w:t>
      </w:r>
      <w:r>
        <w:rPr>
          <w:rFonts w:eastAsia="Times New Roman"/>
        </w:rPr>
        <w:t xml:space="preserve"> </w:t>
      </w:r>
      <w:r>
        <w:t>English</w:t>
      </w:r>
      <w:r>
        <w:rPr>
          <w:rFonts w:eastAsia="Times New Roman"/>
        </w:rPr>
        <w:t xml:space="preserve"> </w:t>
      </w:r>
      <w:r>
        <w:t>units</w:t>
      </w:r>
      <w:r>
        <w:rPr>
          <w:rFonts w:eastAsia="Times New Roman"/>
        </w:rPr>
        <w:t xml:space="preserve"> </w:t>
      </w:r>
      <w:r>
        <w:t>where</w:t>
      </w:r>
      <w:r>
        <w:rPr>
          <w:rFonts w:eastAsia="Times New Roman"/>
        </w:rPr>
        <w:t xml:space="preserve"> </w:t>
      </w:r>
      <w:r>
        <w:t>they</w:t>
      </w:r>
      <w:r>
        <w:rPr>
          <w:rFonts w:eastAsia="Times New Roman"/>
        </w:rPr>
        <w:t xml:space="preserve"> </w:t>
      </w:r>
      <w:r>
        <w:t>are</w:t>
      </w:r>
      <w:r>
        <w:rPr>
          <w:rFonts w:eastAsia="Times New Roman"/>
        </w:rPr>
        <w:t xml:space="preserve"> </w:t>
      </w:r>
      <w:r>
        <w:t>accepted</w:t>
      </w:r>
      <w:r>
        <w:rPr>
          <w:rFonts w:eastAsia="Times New Roman"/>
        </w:rPr>
        <w:t xml:space="preserve"> </w:t>
      </w:r>
      <w:r>
        <w:t>standards</w:t>
      </w:r>
      <w:r>
        <w:rPr>
          <w:rFonts w:eastAsia="Times New Roman"/>
        </w:rPr>
        <w:t xml:space="preserve">. </w:t>
      </w:r>
      <w:r>
        <w:t>Examples</w:t>
      </w:r>
      <w:r>
        <w:rPr>
          <w:rFonts w:eastAsia="Times New Roman"/>
        </w:rPr>
        <w:t xml:space="preserve"> </w:t>
      </w:r>
      <w:r>
        <w:t>are</w:t>
      </w:r>
      <w:r>
        <w:rPr>
          <w:rFonts w:eastAsia="Times New Roman"/>
        </w:rPr>
        <w:t xml:space="preserve"> </w:t>
      </w:r>
      <w:r>
        <w:t>e</w:t>
      </w:r>
      <w:r>
        <w:rPr>
          <w:rFonts w:eastAsia="Times New Roman"/>
        </w:rPr>
        <w:t>.</w:t>
      </w:r>
      <w:r>
        <w:t>g</w:t>
      </w:r>
      <w:r>
        <w:rPr>
          <w:rFonts w:eastAsia="Times New Roman"/>
        </w:rPr>
        <w:t xml:space="preserve">. </w:t>
      </w:r>
      <w:r>
        <w:t>in</w:t>
      </w:r>
      <w:r>
        <w:rPr>
          <w:rFonts w:eastAsia="Times New Roman"/>
        </w:rPr>
        <w:t xml:space="preserve"> </w:t>
      </w:r>
      <w:r>
        <w:t>aviation</w:t>
      </w:r>
      <w:r>
        <w:rPr>
          <w:rFonts w:eastAsia="Times New Roman"/>
        </w:rPr>
        <w:t xml:space="preserve"> </w:t>
      </w:r>
      <w:r>
        <w:t>ft</w:t>
      </w:r>
      <w:r>
        <w:rPr>
          <w:rFonts w:eastAsia="Times New Roman"/>
        </w:rPr>
        <w:t xml:space="preserve"> </w:t>
      </w:r>
      <w:r>
        <w:t>and</w:t>
      </w:r>
      <w:r>
        <w:rPr>
          <w:rFonts w:eastAsia="Times New Roman"/>
        </w:rPr>
        <w:t xml:space="preserve"> </w:t>
      </w:r>
      <w:r>
        <w:t>NM</w:t>
      </w:r>
      <w:r>
        <w:rPr>
          <w:rFonts w:eastAsia="Times New Roman"/>
        </w:rPr>
        <w:t xml:space="preserve"> </w:t>
      </w:r>
      <w:r>
        <w:t>used</w:t>
      </w:r>
      <w:r>
        <w:rPr>
          <w:rFonts w:eastAsia="Times New Roman"/>
        </w:rPr>
        <w:t xml:space="preserve"> </w:t>
      </w:r>
      <w:r>
        <w:t>in</w:t>
      </w:r>
      <w:r>
        <w:rPr>
          <w:rFonts w:eastAsia="Times New Roman"/>
        </w:rPr>
        <w:t xml:space="preserve"> </w:t>
      </w:r>
      <w:r>
        <w:t>special</w:t>
      </w:r>
      <w:r>
        <w:rPr>
          <w:rFonts w:eastAsia="Times New Roman"/>
        </w:rPr>
        <w:t xml:space="preserve"> </w:t>
      </w:r>
      <w:r>
        <w:t>circumstances</w:t>
      </w:r>
      <w:r>
        <w:rPr>
          <w:rFonts w:eastAsia="Times New Roman"/>
        </w:rPr>
        <w:t xml:space="preserve">. </w:t>
      </w:r>
    </w:p>
    <w:p w:rsidR="00446901" w:rsidRDefault="00446901">
      <w:pPr>
        <w:pStyle w:val="ACAText"/>
        <w:numPr>
          <w:ilvl w:val="0"/>
          <w:numId w:val="7"/>
        </w:numPr>
      </w:pPr>
      <w:r>
        <w:t>Avoid</w:t>
      </w:r>
      <w:r>
        <w:rPr>
          <w:rFonts w:eastAsia="Times New Roman"/>
        </w:rPr>
        <w:t xml:space="preserve"> </w:t>
      </w:r>
      <w:r>
        <w:t>combining</w:t>
      </w:r>
      <w:r>
        <w:rPr>
          <w:rFonts w:eastAsia="Times New Roman"/>
        </w:rPr>
        <w:t xml:space="preserve"> </w:t>
      </w:r>
      <w:r>
        <w:t>SI</w:t>
      </w:r>
      <w:r>
        <w:rPr>
          <w:rFonts w:eastAsia="Times New Roman"/>
        </w:rPr>
        <w:t xml:space="preserve"> </w:t>
      </w:r>
      <w:r>
        <w:t>and</w:t>
      </w:r>
      <w:r>
        <w:rPr>
          <w:rFonts w:eastAsia="Times New Roman"/>
        </w:rPr>
        <w:t xml:space="preserve"> </w:t>
      </w:r>
      <w:r>
        <w:t>English</w:t>
      </w:r>
      <w:r>
        <w:rPr>
          <w:rFonts w:eastAsia="Times New Roman"/>
        </w:rPr>
        <w:t xml:space="preserve"> </w:t>
      </w:r>
      <w:r>
        <w:t>units</w:t>
      </w:r>
      <w:r>
        <w:rPr>
          <w:rFonts w:eastAsia="Times New Roman"/>
        </w:rPr>
        <w:t xml:space="preserve">. </w:t>
      </w:r>
      <w:r>
        <w:t>This</w:t>
      </w:r>
      <w:r>
        <w:rPr>
          <w:rFonts w:eastAsia="Times New Roman"/>
        </w:rPr>
        <w:t xml:space="preserve"> </w:t>
      </w:r>
      <w:r>
        <w:t>often</w:t>
      </w:r>
      <w:r>
        <w:rPr>
          <w:rFonts w:eastAsia="Times New Roman"/>
        </w:rPr>
        <w:t xml:space="preserve"> </w:t>
      </w:r>
      <w:r>
        <w:t>leads</w:t>
      </w:r>
      <w:r>
        <w:rPr>
          <w:rFonts w:eastAsia="Times New Roman"/>
        </w:rPr>
        <w:t xml:space="preserve"> </w:t>
      </w:r>
      <w:r>
        <w:t>to</w:t>
      </w:r>
      <w:r>
        <w:rPr>
          <w:rFonts w:eastAsia="Times New Roman"/>
        </w:rPr>
        <w:t xml:space="preserve"> </w:t>
      </w:r>
      <w:r>
        <w:t>confusion</w:t>
      </w:r>
      <w:r>
        <w:rPr>
          <w:rFonts w:eastAsia="Times New Roman"/>
        </w:rPr>
        <w:t xml:space="preserve"> </w:t>
      </w:r>
      <w:r>
        <w:t>because</w:t>
      </w:r>
      <w:r>
        <w:rPr>
          <w:rFonts w:eastAsia="Times New Roman"/>
        </w:rPr>
        <w:t xml:space="preserve"> </w:t>
      </w:r>
      <w:r>
        <w:t>equations</w:t>
      </w:r>
      <w:r>
        <w:rPr>
          <w:rFonts w:eastAsia="Times New Roman"/>
        </w:rPr>
        <w:t xml:space="preserve"> </w:t>
      </w:r>
      <w:r>
        <w:t>do</w:t>
      </w:r>
      <w:r>
        <w:rPr>
          <w:rFonts w:eastAsia="Times New Roman"/>
        </w:rPr>
        <w:t xml:space="preserve"> </w:t>
      </w:r>
      <w:r>
        <w:t>not</w:t>
      </w:r>
      <w:r>
        <w:rPr>
          <w:rFonts w:eastAsia="Times New Roman"/>
        </w:rPr>
        <w:t xml:space="preserve"> </w:t>
      </w:r>
      <w:r>
        <w:t>balance</w:t>
      </w:r>
      <w:r>
        <w:rPr>
          <w:rFonts w:eastAsia="Times New Roman"/>
        </w:rPr>
        <w:t xml:space="preserve"> </w:t>
      </w:r>
      <w:r>
        <w:t>dimensio</w:t>
      </w:r>
      <w:r>
        <w:t>n</w:t>
      </w:r>
      <w:r>
        <w:t>ally</w:t>
      </w:r>
      <w:r>
        <w:rPr>
          <w:rFonts w:eastAsia="Times New Roman"/>
        </w:rPr>
        <w:t>.</w:t>
      </w:r>
    </w:p>
    <w:p w:rsidR="00446901" w:rsidRDefault="00446901">
      <w:pPr>
        <w:pStyle w:val="ACAText"/>
        <w:numPr>
          <w:ilvl w:val="0"/>
          <w:numId w:val="7"/>
        </w:numPr>
      </w:pPr>
      <w:r>
        <w:t>Avoid</w:t>
      </w:r>
      <w:r>
        <w:rPr>
          <w:rFonts w:eastAsia="Times New Roman"/>
        </w:rPr>
        <w:t xml:space="preserve"> </w:t>
      </w:r>
      <w:r>
        <w:t>dimensional</w:t>
      </w:r>
      <w:r>
        <w:rPr>
          <w:rFonts w:eastAsia="Times New Roman"/>
        </w:rPr>
        <w:t xml:space="preserve"> </w:t>
      </w:r>
      <w:r>
        <w:t>equations</w:t>
      </w:r>
      <w:r>
        <w:rPr>
          <w:rFonts w:eastAsia="Times New Roman"/>
        </w:rPr>
        <w:t xml:space="preserve"> </w:t>
      </w:r>
      <w:r>
        <w:t>in</w:t>
      </w:r>
      <w:r>
        <w:rPr>
          <w:rFonts w:eastAsia="Times New Roman"/>
        </w:rPr>
        <w:t xml:space="preserve"> </w:t>
      </w:r>
      <w:r>
        <w:t>which</w:t>
      </w:r>
      <w:r>
        <w:rPr>
          <w:rFonts w:eastAsia="Times New Roman"/>
        </w:rPr>
        <w:t xml:space="preserve"> </w:t>
      </w:r>
      <w:r>
        <w:t>the</w:t>
      </w:r>
      <w:r>
        <w:rPr>
          <w:rFonts w:eastAsia="Times New Roman"/>
        </w:rPr>
        <w:t xml:space="preserve"> </w:t>
      </w:r>
      <w:r>
        <w:t>quantity</w:t>
      </w:r>
      <w:r>
        <w:rPr>
          <w:rFonts w:eastAsia="Times New Roman"/>
        </w:rPr>
        <w:t xml:space="preserve"> </w:t>
      </w:r>
      <w:r>
        <w:t>on</w:t>
      </w:r>
      <w:r>
        <w:rPr>
          <w:rFonts w:eastAsia="Times New Roman"/>
        </w:rPr>
        <w:t xml:space="preserve"> </w:t>
      </w:r>
      <w:r>
        <w:t>the</w:t>
      </w:r>
      <w:r>
        <w:rPr>
          <w:rFonts w:eastAsia="Times New Roman"/>
        </w:rPr>
        <w:t xml:space="preserve"> </w:t>
      </w:r>
      <w:r>
        <w:t>left</w:t>
      </w:r>
      <w:r>
        <w:rPr>
          <w:rFonts w:eastAsia="Times New Roman"/>
        </w:rPr>
        <w:t xml:space="preserve"> </w:t>
      </w:r>
      <w:r>
        <w:t>side</w:t>
      </w:r>
      <w:r>
        <w:rPr>
          <w:rFonts w:eastAsia="Times New Roman"/>
        </w:rPr>
        <w:t xml:space="preserve"> </w:t>
      </w:r>
      <w:r>
        <w:t>results</w:t>
      </w:r>
      <w:r>
        <w:rPr>
          <w:rFonts w:eastAsia="Times New Roman"/>
        </w:rPr>
        <w:t xml:space="preserve"> </w:t>
      </w:r>
      <w:r>
        <w:t>in</w:t>
      </w:r>
      <w:r>
        <w:rPr>
          <w:rFonts w:eastAsia="Times New Roman"/>
        </w:rPr>
        <w:t xml:space="preserve"> </w:t>
      </w:r>
      <w:r>
        <w:t>a</w:t>
      </w:r>
      <w:r>
        <w:rPr>
          <w:rFonts w:eastAsia="Times New Roman"/>
        </w:rPr>
        <w:t xml:space="preserve"> </w:t>
      </w:r>
      <w:r>
        <w:t>certain</w:t>
      </w:r>
      <w:r>
        <w:rPr>
          <w:rFonts w:eastAsia="Times New Roman"/>
        </w:rPr>
        <w:t xml:space="preserve"> </w:t>
      </w:r>
      <w:r>
        <w:t>unit</w:t>
      </w:r>
      <w:r>
        <w:rPr>
          <w:rFonts w:eastAsia="Times New Roman"/>
        </w:rPr>
        <w:t xml:space="preserve"> </w:t>
      </w:r>
      <w:r>
        <w:t>based</w:t>
      </w:r>
      <w:r>
        <w:rPr>
          <w:rFonts w:eastAsia="Times New Roman"/>
        </w:rPr>
        <w:t xml:space="preserve"> </w:t>
      </w:r>
      <w:r>
        <w:t>on</w:t>
      </w:r>
      <w:r>
        <w:rPr>
          <w:rFonts w:eastAsia="Times New Roman"/>
        </w:rPr>
        <w:t xml:space="preserve"> </w:t>
      </w:r>
      <w:r>
        <w:t>the</w:t>
      </w:r>
      <w:r>
        <w:rPr>
          <w:rFonts w:eastAsia="Times New Roman"/>
        </w:rPr>
        <w:t xml:space="preserve"> </w:t>
      </w:r>
      <w:r>
        <w:t>input</w:t>
      </w:r>
      <w:r>
        <w:rPr>
          <w:rFonts w:eastAsia="Times New Roman"/>
        </w:rPr>
        <w:t xml:space="preserve"> </w:t>
      </w:r>
      <w:r>
        <w:t>in</w:t>
      </w:r>
      <w:r>
        <w:rPr>
          <w:rFonts w:eastAsia="Times New Roman"/>
        </w:rPr>
        <w:t xml:space="preserve"> </w:t>
      </w:r>
      <w:r>
        <w:t>certain</w:t>
      </w:r>
      <w:r>
        <w:rPr>
          <w:rFonts w:eastAsia="Times New Roman"/>
        </w:rPr>
        <w:t xml:space="preserve"> </w:t>
      </w:r>
      <w:r>
        <w:t>other</w:t>
      </w:r>
      <w:r>
        <w:rPr>
          <w:rFonts w:eastAsia="Times New Roman"/>
        </w:rPr>
        <w:t xml:space="preserve"> </w:t>
      </w:r>
      <w:r>
        <w:t>units</w:t>
      </w:r>
      <w:r>
        <w:rPr>
          <w:rFonts w:eastAsia="Times New Roman"/>
        </w:rPr>
        <w:t xml:space="preserve"> </w:t>
      </w:r>
      <w:r>
        <w:t>on</w:t>
      </w:r>
      <w:r>
        <w:rPr>
          <w:rFonts w:eastAsia="Times New Roman"/>
        </w:rPr>
        <w:t xml:space="preserve"> </w:t>
      </w:r>
      <w:r>
        <w:t>the</w:t>
      </w:r>
      <w:r>
        <w:rPr>
          <w:rFonts w:eastAsia="Times New Roman"/>
        </w:rPr>
        <w:t xml:space="preserve"> </w:t>
      </w:r>
      <w:r>
        <w:t>right</w:t>
      </w:r>
      <w:r>
        <w:rPr>
          <w:rFonts w:eastAsia="Times New Roman"/>
        </w:rPr>
        <w:t xml:space="preserve"> </w:t>
      </w:r>
      <w:r>
        <w:t>side</w:t>
      </w:r>
      <w:r>
        <w:rPr>
          <w:rFonts w:eastAsia="Times New Roman"/>
        </w:rPr>
        <w:t xml:space="preserve">. </w:t>
      </w:r>
      <w:r>
        <w:t>If</w:t>
      </w:r>
      <w:r>
        <w:rPr>
          <w:rFonts w:eastAsia="Times New Roman"/>
        </w:rPr>
        <w:t xml:space="preserve"> </w:t>
      </w:r>
      <w:r>
        <w:t>you</w:t>
      </w:r>
      <w:r>
        <w:rPr>
          <w:rFonts w:eastAsia="Times New Roman"/>
        </w:rPr>
        <w:t xml:space="preserve"> </w:t>
      </w:r>
      <w:r>
        <w:t>must</w:t>
      </w:r>
      <w:r>
        <w:rPr>
          <w:rFonts w:eastAsia="Times New Roman"/>
        </w:rPr>
        <w:t xml:space="preserve"> </w:t>
      </w:r>
      <w:r>
        <w:t>use</w:t>
      </w:r>
      <w:r>
        <w:rPr>
          <w:rFonts w:eastAsia="Times New Roman"/>
        </w:rPr>
        <w:t xml:space="preserve"> </w:t>
      </w:r>
      <w:r>
        <w:t>dimensional</w:t>
      </w:r>
      <w:r>
        <w:rPr>
          <w:rFonts w:eastAsia="Times New Roman"/>
        </w:rPr>
        <w:t xml:space="preserve"> </w:t>
      </w:r>
      <w:r>
        <w:t>equations</w:t>
      </w:r>
      <w:r>
        <w:rPr>
          <w:rFonts w:eastAsia="Times New Roman"/>
        </w:rPr>
        <w:t xml:space="preserve">, </w:t>
      </w:r>
      <w:r>
        <w:t>clearly</w:t>
      </w:r>
      <w:r>
        <w:rPr>
          <w:rFonts w:eastAsia="Times New Roman"/>
        </w:rPr>
        <w:t xml:space="preserve"> </w:t>
      </w:r>
      <w:r>
        <w:t>state</w:t>
      </w:r>
      <w:r>
        <w:rPr>
          <w:rFonts w:eastAsia="Times New Roman"/>
        </w:rPr>
        <w:t xml:space="preserve"> </w:t>
      </w:r>
      <w:r>
        <w:t>the</w:t>
      </w:r>
      <w:r>
        <w:rPr>
          <w:rFonts w:eastAsia="Times New Roman"/>
        </w:rPr>
        <w:t xml:space="preserve"> </w:t>
      </w:r>
      <w:r>
        <w:t>units</w:t>
      </w:r>
      <w:r>
        <w:rPr>
          <w:rFonts w:eastAsia="Times New Roman"/>
        </w:rPr>
        <w:t xml:space="preserve"> </w:t>
      </w:r>
      <w:r>
        <w:t>for</w:t>
      </w:r>
      <w:r>
        <w:rPr>
          <w:rFonts w:eastAsia="Times New Roman"/>
        </w:rPr>
        <w:t xml:space="preserve"> </w:t>
      </w:r>
      <w:r>
        <w:t>each</w:t>
      </w:r>
      <w:r>
        <w:rPr>
          <w:rFonts w:eastAsia="Times New Roman"/>
        </w:rPr>
        <w:t xml:space="preserve"> </w:t>
      </w:r>
      <w:r>
        <w:t>qua</w:t>
      </w:r>
      <w:r>
        <w:t>n</w:t>
      </w:r>
      <w:r>
        <w:t>tity</w:t>
      </w:r>
      <w:r>
        <w:rPr>
          <w:rFonts w:eastAsia="Times New Roman"/>
        </w:rPr>
        <w:t xml:space="preserve"> </w:t>
      </w:r>
      <w:r>
        <w:t>that</w:t>
      </w:r>
      <w:r>
        <w:rPr>
          <w:rFonts w:eastAsia="Times New Roman"/>
        </w:rPr>
        <w:t xml:space="preserve"> </w:t>
      </w:r>
      <w:r>
        <w:t>you</w:t>
      </w:r>
      <w:r>
        <w:rPr>
          <w:rFonts w:eastAsia="Times New Roman"/>
        </w:rPr>
        <w:t xml:space="preserve"> </w:t>
      </w:r>
      <w:r>
        <w:t>use</w:t>
      </w:r>
      <w:r>
        <w:rPr>
          <w:rFonts w:eastAsia="Times New Roman"/>
        </w:rPr>
        <w:t xml:space="preserve"> </w:t>
      </w:r>
      <w:r>
        <w:t>in</w:t>
      </w:r>
      <w:r>
        <w:rPr>
          <w:rFonts w:eastAsia="Times New Roman"/>
        </w:rPr>
        <w:t xml:space="preserve"> </w:t>
      </w:r>
      <w:r>
        <w:t>the</w:t>
      </w:r>
      <w:r>
        <w:rPr>
          <w:rFonts w:eastAsia="Times New Roman"/>
        </w:rPr>
        <w:t xml:space="preserve"> </w:t>
      </w:r>
      <w:r>
        <w:t>equation</w:t>
      </w:r>
      <w:r>
        <w:rPr>
          <w:rFonts w:eastAsia="Times New Roman"/>
        </w:rPr>
        <w:t>.</w:t>
      </w:r>
    </w:p>
    <w:p w:rsidR="00446901" w:rsidRDefault="00446901">
      <w:pPr>
        <w:pStyle w:val="ACAText"/>
        <w:numPr>
          <w:ilvl w:val="0"/>
          <w:numId w:val="11"/>
        </w:numPr>
      </w:pPr>
      <w:r>
        <w:t>Do</w:t>
      </w:r>
      <w:r>
        <w:rPr>
          <w:rFonts w:eastAsia="Times New Roman"/>
        </w:rPr>
        <w:t xml:space="preserve"> </w:t>
      </w:r>
      <w:r>
        <w:t>not</w:t>
      </w:r>
      <w:r>
        <w:rPr>
          <w:rFonts w:eastAsia="Times New Roman"/>
        </w:rPr>
        <w:t xml:space="preserve"> </w:t>
      </w:r>
      <w:r>
        <w:t>mix</w:t>
      </w:r>
      <w:r>
        <w:rPr>
          <w:rFonts w:eastAsia="Times New Roman"/>
        </w:rPr>
        <w:t xml:space="preserve"> </w:t>
      </w:r>
      <w:r>
        <w:t>complete</w:t>
      </w:r>
      <w:r>
        <w:rPr>
          <w:rFonts w:eastAsia="Times New Roman"/>
        </w:rPr>
        <w:t xml:space="preserve"> </w:t>
      </w:r>
      <w:r>
        <w:t>spellings</w:t>
      </w:r>
      <w:r>
        <w:rPr>
          <w:rFonts w:eastAsia="Times New Roman"/>
        </w:rPr>
        <w:t xml:space="preserve"> </w:t>
      </w:r>
      <w:r>
        <w:t>and</w:t>
      </w:r>
      <w:r>
        <w:rPr>
          <w:rFonts w:eastAsia="Times New Roman"/>
        </w:rPr>
        <w:t xml:space="preserve"> </w:t>
      </w:r>
      <w:r>
        <w:t>abbreviations</w:t>
      </w:r>
      <w:r>
        <w:rPr>
          <w:rFonts w:eastAsia="Times New Roman"/>
        </w:rPr>
        <w:t xml:space="preserve"> </w:t>
      </w:r>
      <w:r>
        <w:t>of</w:t>
      </w:r>
      <w:r>
        <w:rPr>
          <w:rFonts w:eastAsia="Times New Roman"/>
        </w:rPr>
        <w:t xml:space="preserve"> </w:t>
      </w:r>
      <w:r>
        <w:t>un</w:t>
      </w:r>
      <w:r w:rsidR="00D630B5">
        <w:t>i</w:t>
      </w:r>
      <w:r>
        <w:t>ts</w:t>
      </w:r>
      <w:r>
        <w:rPr>
          <w:rFonts w:eastAsia="Times New Roman"/>
        </w:rPr>
        <w:t xml:space="preserve">: </w:t>
      </w:r>
      <w:r w:rsidR="00D630B5">
        <w:rPr>
          <w:rFonts w:eastAsia="Times New Roman"/>
        </w:rPr>
        <w:t>"</w:t>
      </w:r>
      <w:r w:rsidR="00D630B5">
        <w:t>N</w:t>
      </w:r>
      <w:r>
        <w:rPr>
          <w:rFonts w:eastAsia="Times New Roman"/>
        </w:rPr>
        <w:t>/</w:t>
      </w:r>
      <w:r>
        <w:t>m</w:t>
      </w:r>
      <w:r>
        <w:rPr>
          <w:rFonts w:eastAsia="Times New Roman"/>
          <w:vertAlign w:val="superscript"/>
        </w:rPr>
        <w:t>2</w:t>
      </w:r>
      <w:r w:rsidR="00D630B5">
        <w:rPr>
          <w:rFonts w:eastAsia="Times New Roman"/>
        </w:rPr>
        <w:t xml:space="preserve">" </w:t>
      </w:r>
      <w:r>
        <w:t>or</w:t>
      </w:r>
      <w:r>
        <w:rPr>
          <w:rFonts w:eastAsia="Times New Roman"/>
        </w:rPr>
        <w:t xml:space="preserve"> </w:t>
      </w:r>
      <w:r w:rsidR="00D630B5">
        <w:rPr>
          <w:rFonts w:eastAsia="Times New Roman"/>
        </w:rPr>
        <w:t>"</w:t>
      </w:r>
      <w:r w:rsidR="00D630B5">
        <w:t>Newton</w:t>
      </w:r>
      <w:r>
        <w:rPr>
          <w:rFonts w:eastAsia="Times New Roman"/>
        </w:rPr>
        <w:t xml:space="preserve"> </w:t>
      </w:r>
      <w:r>
        <w:t>per</w:t>
      </w:r>
      <w:r>
        <w:rPr>
          <w:rFonts w:eastAsia="Times New Roman"/>
        </w:rPr>
        <w:t xml:space="preserve"> </w:t>
      </w:r>
      <w:r>
        <w:t>square</w:t>
      </w:r>
      <w:r>
        <w:rPr>
          <w:rFonts w:eastAsia="Times New Roman"/>
        </w:rPr>
        <w:t xml:space="preserve"> </w:t>
      </w:r>
      <w:r>
        <w:t>meter</w:t>
      </w:r>
      <w:r w:rsidR="00D630B5">
        <w:t>"</w:t>
      </w:r>
      <w:r>
        <w:rPr>
          <w:rFonts w:eastAsia="Times New Roman"/>
        </w:rPr>
        <w:t xml:space="preserve">, </w:t>
      </w:r>
      <w:r>
        <w:t>not</w:t>
      </w:r>
      <w:r>
        <w:rPr>
          <w:rFonts w:eastAsia="Times New Roman"/>
        </w:rPr>
        <w:t xml:space="preserve"> </w:t>
      </w:r>
      <w:r w:rsidR="00D630B5">
        <w:rPr>
          <w:rFonts w:eastAsia="Times New Roman"/>
        </w:rPr>
        <w:t>"</w:t>
      </w:r>
      <w:r w:rsidR="00D630B5">
        <w:t>Ne</w:t>
      </w:r>
      <w:r w:rsidR="00D630B5">
        <w:t>w</w:t>
      </w:r>
      <w:r w:rsidR="00D630B5">
        <w:t>ton</w:t>
      </w:r>
      <w:r>
        <w:rPr>
          <w:rFonts w:eastAsia="Times New Roman"/>
        </w:rPr>
        <w:t>/</w:t>
      </w:r>
      <w:r>
        <w:t>m</w:t>
      </w:r>
      <w:r>
        <w:rPr>
          <w:rFonts w:eastAsia="Times New Roman"/>
          <w:vertAlign w:val="superscript"/>
        </w:rPr>
        <w:t>2</w:t>
      </w:r>
      <w:r w:rsidR="00D630B5">
        <w:rPr>
          <w:rFonts w:eastAsia="Times New Roman"/>
        </w:rPr>
        <w:t>"</w:t>
      </w:r>
      <w:r>
        <w:rPr>
          <w:rFonts w:eastAsia="Times New Roman"/>
        </w:rPr>
        <w:t xml:space="preserve">. </w:t>
      </w:r>
      <w:r>
        <w:t>Spell</w:t>
      </w:r>
      <w:r>
        <w:rPr>
          <w:rFonts w:eastAsia="Times New Roman"/>
        </w:rPr>
        <w:t xml:space="preserve"> </w:t>
      </w:r>
      <w:r>
        <w:t>out</w:t>
      </w:r>
      <w:r>
        <w:rPr>
          <w:rFonts w:eastAsia="Times New Roman"/>
        </w:rPr>
        <w:t xml:space="preserve"> </w:t>
      </w:r>
      <w:r>
        <w:t>units</w:t>
      </w:r>
      <w:r>
        <w:rPr>
          <w:rFonts w:eastAsia="Times New Roman"/>
        </w:rPr>
        <w:t xml:space="preserve"> </w:t>
      </w:r>
      <w:r>
        <w:t>when</w:t>
      </w:r>
      <w:r>
        <w:rPr>
          <w:rFonts w:eastAsia="Times New Roman"/>
        </w:rPr>
        <w:t xml:space="preserve"> </w:t>
      </w:r>
      <w:r>
        <w:t>they</w:t>
      </w:r>
      <w:r>
        <w:rPr>
          <w:rFonts w:eastAsia="Times New Roman"/>
        </w:rPr>
        <w:t xml:space="preserve"> </w:t>
      </w:r>
      <w:r>
        <w:t>appear</w:t>
      </w:r>
      <w:r>
        <w:rPr>
          <w:rFonts w:eastAsia="Times New Roman"/>
        </w:rPr>
        <w:t xml:space="preserve"> </w:t>
      </w:r>
      <w:r>
        <w:t>in</w:t>
      </w:r>
      <w:r>
        <w:rPr>
          <w:rFonts w:eastAsia="Times New Roman"/>
        </w:rPr>
        <w:t xml:space="preserve"> </w:t>
      </w:r>
      <w:r>
        <w:t>text</w:t>
      </w:r>
      <w:r>
        <w:rPr>
          <w:rFonts w:eastAsia="Times New Roman"/>
        </w:rPr>
        <w:t xml:space="preserve">: </w:t>
      </w:r>
      <w:r w:rsidR="00D630B5">
        <w:rPr>
          <w:rFonts w:eastAsia="Times New Roman"/>
        </w:rPr>
        <w:t>"</w:t>
      </w:r>
      <w:r>
        <w:rPr>
          <w:rFonts w:eastAsia="Times New Roman"/>
        </w:rPr>
        <w:t xml:space="preserve">... </w:t>
      </w:r>
      <w:r>
        <w:t>a</w:t>
      </w:r>
      <w:r>
        <w:rPr>
          <w:rFonts w:eastAsia="Times New Roman"/>
        </w:rPr>
        <w:t xml:space="preserve"> </w:t>
      </w:r>
      <w:r>
        <w:t>few</w:t>
      </w:r>
      <w:r>
        <w:rPr>
          <w:rFonts w:eastAsia="Times New Roman"/>
        </w:rPr>
        <w:t xml:space="preserve"> </w:t>
      </w:r>
      <w:r w:rsidR="00D630B5">
        <w:rPr>
          <w:noProof/>
        </w:rPr>
        <w:t>Newtons</w:t>
      </w:r>
      <w:r w:rsidR="00D630B5">
        <w:t>"</w:t>
      </w:r>
      <w:r>
        <w:rPr>
          <w:rFonts w:eastAsia="Times New Roman"/>
        </w:rPr>
        <w:t xml:space="preserve">, </w:t>
      </w:r>
      <w:r>
        <w:t>not</w:t>
      </w:r>
      <w:r>
        <w:rPr>
          <w:rFonts w:eastAsia="Times New Roman"/>
        </w:rPr>
        <w:t xml:space="preserve"> </w:t>
      </w:r>
      <w:r w:rsidR="00D630B5">
        <w:rPr>
          <w:rFonts w:eastAsia="Times New Roman"/>
        </w:rPr>
        <w:t>"</w:t>
      </w:r>
      <w:r>
        <w:rPr>
          <w:rFonts w:eastAsia="Times New Roman"/>
        </w:rPr>
        <w:t xml:space="preserve">... </w:t>
      </w:r>
      <w:r>
        <w:t>a</w:t>
      </w:r>
      <w:r>
        <w:rPr>
          <w:rFonts w:eastAsia="Times New Roman"/>
        </w:rPr>
        <w:t xml:space="preserve"> </w:t>
      </w:r>
      <w:r>
        <w:t>few</w:t>
      </w:r>
      <w:r>
        <w:rPr>
          <w:rFonts w:eastAsia="Times New Roman"/>
        </w:rPr>
        <w:t xml:space="preserve"> </w:t>
      </w:r>
      <w:r w:rsidR="00D630B5">
        <w:rPr>
          <w:rFonts w:eastAsia="Times New Roman"/>
        </w:rPr>
        <w:t>N"</w:t>
      </w:r>
      <w:r>
        <w:rPr>
          <w:rFonts w:eastAsia="Times New Roman"/>
        </w:rPr>
        <w:t>.</w:t>
      </w:r>
    </w:p>
    <w:p w:rsidR="00446901" w:rsidRDefault="00446901">
      <w:pPr>
        <w:pStyle w:val="ACAText"/>
        <w:numPr>
          <w:ilvl w:val="0"/>
          <w:numId w:val="15"/>
        </w:numPr>
      </w:pPr>
      <w:r>
        <w:t>Use</w:t>
      </w:r>
      <w:r>
        <w:rPr>
          <w:rFonts w:eastAsia="Times New Roman"/>
        </w:rPr>
        <w:t xml:space="preserve"> </w:t>
      </w:r>
      <w:r>
        <w:t>a</w:t>
      </w:r>
      <w:r>
        <w:rPr>
          <w:rFonts w:eastAsia="Times New Roman"/>
        </w:rPr>
        <w:t xml:space="preserve"> </w:t>
      </w:r>
      <w:r>
        <w:t>zero</w:t>
      </w:r>
      <w:r>
        <w:rPr>
          <w:rFonts w:eastAsia="Times New Roman"/>
        </w:rPr>
        <w:t xml:space="preserve"> </w:t>
      </w:r>
      <w:r>
        <w:t>before</w:t>
      </w:r>
      <w:r>
        <w:rPr>
          <w:rFonts w:eastAsia="Times New Roman"/>
        </w:rPr>
        <w:t xml:space="preserve"> </w:t>
      </w:r>
      <w:r>
        <w:t>decimal</w:t>
      </w:r>
      <w:r>
        <w:rPr>
          <w:rFonts w:eastAsia="Times New Roman"/>
        </w:rPr>
        <w:t xml:space="preserve"> </w:t>
      </w:r>
      <w:r>
        <w:t>points</w:t>
      </w:r>
      <w:r>
        <w:rPr>
          <w:rFonts w:eastAsia="Times New Roman"/>
        </w:rPr>
        <w:t xml:space="preserve">: </w:t>
      </w:r>
      <w:r w:rsidR="00D630B5">
        <w:rPr>
          <w:rFonts w:eastAsia="Times New Roman"/>
        </w:rPr>
        <w:t>"</w:t>
      </w:r>
      <w:r>
        <w:rPr>
          <w:rFonts w:eastAsia="Times New Roman"/>
        </w:rPr>
        <w:t>0.25</w:t>
      </w:r>
      <w:r w:rsidR="00D630B5">
        <w:rPr>
          <w:rFonts w:eastAsia="Times New Roman"/>
        </w:rPr>
        <w:t>"</w:t>
      </w:r>
      <w:r>
        <w:rPr>
          <w:rFonts w:eastAsia="Times New Roman"/>
        </w:rPr>
        <w:t xml:space="preserve">, </w:t>
      </w:r>
      <w:r>
        <w:t>not</w:t>
      </w:r>
      <w:r>
        <w:rPr>
          <w:rFonts w:eastAsia="Times New Roman"/>
        </w:rPr>
        <w:t xml:space="preserve"> </w:t>
      </w:r>
      <w:r w:rsidR="00D630B5">
        <w:rPr>
          <w:rFonts w:eastAsia="Times New Roman"/>
        </w:rPr>
        <w:t>"</w:t>
      </w:r>
      <w:r>
        <w:rPr>
          <w:rFonts w:eastAsia="Times New Roman"/>
        </w:rPr>
        <w:t>.25</w:t>
      </w:r>
      <w:r w:rsidR="00D630B5">
        <w:rPr>
          <w:rFonts w:eastAsia="Times New Roman"/>
        </w:rPr>
        <w:t>"</w:t>
      </w:r>
      <w:r>
        <w:rPr>
          <w:rFonts w:eastAsia="Times New Roman"/>
        </w:rPr>
        <w:t xml:space="preserve">. </w:t>
      </w:r>
      <w:r>
        <w:t>Use</w:t>
      </w:r>
      <w:r>
        <w:rPr>
          <w:rFonts w:eastAsia="Times New Roman"/>
        </w:rPr>
        <w:t xml:space="preserve"> </w:t>
      </w:r>
      <w:r w:rsidR="00D630B5">
        <w:rPr>
          <w:rFonts w:eastAsia="Times New Roman"/>
        </w:rPr>
        <w:t>"</w:t>
      </w:r>
      <w:r>
        <w:t>cm</w:t>
      </w:r>
      <w:r>
        <w:rPr>
          <w:rFonts w:eastAsia="Times New Roman"/>
          <w:vertAlign w:val="superscript"/>
        </w:rPr>
        <w:t>3</w:t>
      </w:r>
      <w:r w:rsidR="00D630B5">
        <w:rPr>
          <w:rFonts w:eastAsia="Times New Roman"/>
        </w:rPr>
        <w:t>"</w:t>
      </w:r>
      <w:r>
        <w:rPr>
          <w:rFonts w:eastAsia="Times New Roman"/>
        </w:rPr>
        <w:t xml:space="preserve">, </w:t>
      </w:r>
      <w:r>
        <w:t>not</w:t>
      </w:r>
      <w:r>
        <w:rPr>
          <w:rFonts w:eastAsia="Times New Roman"/>
        </w:rPr>
        <w:t xml:space="preserve"> </w:t>
      </w:r>
      <w:r w:rsidR="00D630B5">
        <w:rPr>
          <w:rFonts w:eastAsia="Times New Roman"/>
        </w:rPr>
        <w:t>"</w:t>
      </w:r>
      <w:r>
        <w:t>cc</w:t>
      </w:r>
      <w:r w:rsidR="00D630B5">
        <w:t>"</w:t>
      </w:r>
      <w:r>
        <w:rPr>
          <w:rFonts w:eastAsia="Times New Roman"/>
        </w:rPr>
        <w:t>.</w:t>
      </w:r>
    </w:p>
    <w:p w:rsidR="00446901" w:rsidRDefault="00446901">
      <w:pPr>
        <w:pStyle w:val="ACATextIndent"/>
      </w:pPr>
    </w:p>
    <w:p w:rsidR="00446901" w:rsidRDefault="00586AC1" w:rsidP="00E80C01">
      <w:pPr>
        <w:pStyle w:val="ACATextHeadLevel2"/>
      </w:pPr>
      <w:r>
        <w:t>3</w:t>
      </w:r>
      <w:r w:rsidR="00E80C01">
        <w:t>.</w:t>
      </w:r>
      <w:r w:rsidR="00CF260B">
        <w:t>4</w:t>
      </w:r>
      <w:r w:rsidR="00E80C01">
        <w:tab/>
      </w:r>
      <w:r w:rsidR="00446901" w:rsidRPr="00E80C01">
        <w:t>Equations</w:t>
      </w:r>
    </w:p>
    <w:p w:rsidR="00446901" w:rsidRDefault="00446901">
      <w:pPr>
        <w:pStyle w:val="ACAText"/>
      </w:pPr>
      <w:r>
        <w:t>Equations</w:t>
      </w:r>
      <w:r>
        <w:rPr>
          <w:rFonts w:eastAsia="Times New Roman"/>
        </w:rPr>
        <w:t xml:space="preserve"> </w:t>
      </w:r>
      <w:r>
        <w:t>should</w:t>
      </w:r>
      <w:r>
        <w:rPr>
          <w:rFonts w:eastAsia="Times New Roman"/>
        </w:rPr>
        <w:t xml:space="preserve"> </w:t>
      </w:r>
      <w:r>
        <w:t>be</w:t>
      </w:r>
      <w:r>
        <w:rPr>
          <w:rFonts w:eastAsia="Times New Roman"/>
        </w:rPr>
        <w:t xml:space="preserve"> </w:t>
      </w:r>
      <w:r>
        <w:t>edited</w:t>
      </w:r>
      <w:r>
        <w:rPr>
          <w:rFonts w:eastAsia="Times New Roman"/>
        </w:rPr>
        <w:t xml:space="preserve"> </w:t>
      </w:r>
      <w:r>
        <w:t>by</w:t>
      </w:r>
      <w:r>
        <w:rPr>
          <w:rFonts w:eastAsia="Times New Roman"/>
        </w:rPr>
        <w:t xml:space="preserve"> </w:t>
      </w:r>
      <w:r>
        <w:t>using</w:t>
      </w:r>
      <w:r>
        <w:rPr>
          <w:rFonts w:eastAsia="Times New Roman"/>
        </w:rPr>
        <w:t xml:space="preserve"> an </w:t>
      </w:r>
      <w:r>
        <w:t>Equation</w:t>
      </w:r>
      <w:r>
        <w:rPr>
          <w:rFonts w:eastAsia="Times New Roman"/>
        </w:rPr>
        <w:t xml:space="preserve"> </w:t>
      </w:r>
      <w:r>
        <w:t>Editor</w:t>
      </w:r>
      <w:r>
        <w:rPr>
          <w:rFonts w:eastAsia="Times New Roman"/>
        </w:rPr>
        <w:t xml:space="preserve">, </w:t>
      </w:r>
      <w:r>
        <w:t>not</w:t>
      </w:r>
      <w:r>
        <w:rPr>
          <w:rFonts w:eastAsia="Times New Roman"/>
        </w:rPr>
        <w:t xml:space="preserve"> </w:t>
      </w:r>
      <w:r>
        <w:t>as</w:t>
      </w:r>
      <w:r>
        <w:rPr>
          <w:rFonts w:eastAsia="Times New Roman"/>
        </w:rPr>
        <w:t xml:space="preserve"> </w:t>
      </w:r>
      <w:r>
        <w:t>text</w:t>
      </w:r>
      <w:r>
        <w:rPr>
          <w:rFonts w:eastAsia="Times New Roman"/>
        </w:rPr>
        <w:t xml:space="preserve"> </w:t>
      </w:r>
      <w:r>
        <w:t>and</w:t>
      </w:r>
      <w:r>
        <w:rPr>
          <w:rFonts w:eastAsia="Times New Roman"/>
        </w:rPr>
        <w:t xml:space="preserve"> </w:t>
      </w:r>
      <w:r>
        <w:t>not</w:t>
      </w:r>
      <w:r>
        <w:rPr>
          <w:rFonts w:eastAsia="Times New Roman"/>
        </w:rPr>
        <w:t xml:space="preserve"> </w:t>
      </w:r>
      <w:r>
        <w:t>as</w:t>
      </w:r>
      <w:r>
        <w:rPr>
          <w:rFonts w:eastAsia="Times New Roman"/>
        </w:rPr>
        <w:t xml:space="preserve"> </w:t>
      </w:r>
      <w:r>
        <w:t>graphics</w:t>
      </w:r>
      <w:r>
        <w:rPr>
          <w:rFonts w:eastAsia="Times New Roman"/>
        </w:rPr>
        <w:t xml:space="preserve">. </w:t>
      </w:r>
      <w:r w:rsidR="002F263A">
        <w:rPr>
          <w:rFonts w:eastAsia="Times New Roman"/>
        </w:rPr>
        <w:t>If you still have it, y</w:t>
      </w:r>
      <w:r>
        <w:t>ou</w:t>
      </w:r>
      <w:r>
        <w:rPr>
          <w:rFonts w:eastAsia="Times New Roman"/>
        </w:rPr>
        <w:t xml:space="preserve"> </w:t>
      </w:r>
      <w:r>
        <w:t>are</w:t>
      </w:r>
      <w:r>
        <w:rPr>
          <w:rFonts w:eastAsia="Times New Roman"/>
        </w:rPr>
        <w:t xml:space="preserve"> </w:t>
      </w:r>
      <w:r>
        <w:t>suggested</w:t>
      </w:r>
      <w:r>
        <w:rPr>
          <w:rFonts w:eastAsia="Times New Roman"/>
        </w:rPr>
        <w:t xml:space="preserve"> </w:t>
      </w:r>
      <w:r>
        <w:t>to</w:t>
      </w:r>
      <w:r>
        <w:rPr>
          <w:rFonts w:eastAsia="Times New Roman"/>
        </w:rPr>
        <w:t xml:space="preserve"> </w:t>
      </w:r>
      <w:r>
        <w:t xml:space="preserve">use for Word </w:t>
      </w:r>
      <w:r>
        <w:rPr>
          <w:rFonts w:eastAsia="Times New Roman"/>
        </w:rPr>
        <w:t xml:space="preserve">the </w:t>
      </w:r>
      <w:r>
        <w:t>Equation</w:t>
      </w:r>
      <w:r>
        <w:rPr>
          <w:rFonts w:eastAsia="Times New Roman"/>
        </w:rPr>
        <w:t xml:space="preserve"> </w:t>
      </w:r>
      <w:r>
        <w:t>Editor</w:t>
      </w:r>
      <w:r w:rsidR="002F263A">
        <w:t xml:space="preserve"> 3.0, otherwise use the built-in Word Equation Editor. </w:t>
      </w:r>
      <w:r>
        <w:rPr>
          <w:rFonts w:eastAsia="Times New Roman"/>
        </w:rPr>
        <w:t xml:space="preserve">For </w:t>
      </w:r>
      <w:r>
        <w:rPr>
          <w:rFonts w:eastAsia="Times New Roman"/>
          <w:noProof/>
        </w:rPr>
        <w:t>LibreOffice</w:t>
      </w:r>
      <w:r>
        <w:rPr>
          <w:rFonts w:eastAsia="Times New Roman"/>
        </w:rPr>
        <w:t xml:space="preserve"> you will use </w:t>
      </w:r>
      <w:r>
        <w:rPr>
          <w:rFonts w:eastAsia="Times New Roman"/>
          <w:noProof/>
        </w:rPr>
        <w:t>LibreOffice</w:t>
      </w:r>
      <w:r>
        <w:rPr>
          <w:rFonts w:eastAsia="Times New Roman"/>
        </w:rPr>
        <w:t xml:space="preserve"> Math. Some compatibility to </w:t>
      </w:r>
      <w:r>
        <w:rPr>
          <w:rFonts w:eastAsia="Times New Roman"/>
          <w:noProof/>
        </w:rPr>
        <w:t>Mathtype</w:t>
      </w:r>
      <w:r>
        <w:rPr>
          <w:rFonts w:eastAsia="Times New Roman"/>
        </w:rPr>
        <w:t xml:space="preserve"> is given. </w:t>
      </w:r>
      <w:r>
        <w:t>Italicize</w:t>
      </w:r>
      <w:r>
        <w:rPr>
          <w:rFonts w:eastAsia="Times New Roman"/>
        </w:rPr>
        <w:t xml:space="preserve"> </w:t>
      </w:r>
      <w:r>
        <w:t>Roman</w:t>
      </w:r>
      <w:r>
        <w:rPr>
          <w:rFonts w:eastAsia="Times New Roman"/>
        </w:rPr>
        <w:t xml:space="preserve"> </w:t>
      </w:r>
      <w:r>
        <w:t>and</w:t>
      </w:r>
      <w:r>
        <w:rPr>
          <w:rFonts w:eastAsia="Times New Roman"/>
        </w:rPr>
        <w:t xml:space="preserve"> </w:t>
      </w:r>
      <w:r>
        <w:t>Greek</w:t>
      </w:r>
      <w:r>
        <w:rPr>
          <w:rFonts w:eastAsia="Times New Roman"/>
        </w:rPr>
        <w:t xml:space="preserve"> </w:t>
      </w:r>
      <w:r>
        <w:t>symbols</w:t>
      </w:r>
      <w:r>
        <w:rPr>
          <w:rFonts w:eastAsia="Times New Roman"/>
        </w:rPr>
        <w:t xml:space="preserve"> </w:t>
      </w:r>
      <w:r>
        <w:t>for</w:t>
      </w:r>
      <w:r>
        <w:rPr>
          <w:rFonts w:eastAsia="Times New Roman"/>
        </w:rPr>
        <w:t xml:space="preserve"> </w:t>
      </w:r>
      <w:r>
        <w:t>vari</w:t>
      </w:r>
      <w:r>
        <w:t>a</w:t>
      </w:r>
      <w:r>
        <w:t>bles</w:t>
      </w:r>
      <w:r>
        <w:rPr>
          <w:rFonts w:eastAsia="Times New Roman"/>
        </w:rPr>
        <w:t xml:space="preserve">. </w:t>
      </w:r>
      <w:r>
        <w:t>Do</w:t>
      </w:r>
      <w:r>
        <w:rPr>
          <w:rFonts w:eastAsia="Times New Roman"/>
        </w:rPr>
        <w:t xml:space="preserve"> </w:t>
      </w:r>
      <w:r>
        <w:t>not</w:t>
      </w:r>
      <w:r>
        <w:rPr>
          <w:rFonts w:eastAsia="Times New Roman"/>
        </w:rPr>
        <w:t xml:space="preserve"> </w:t>
      </w:r>
      <w:r>
        <w:t>italicize</w:t>
      </w:r>
      <w:r>
        <w:rPr>
          <w:rFonts w:eastAsia="Times New Roman"/>
        </w:rPr>
        <w:t xml:space="preserve"> </w:t>
      </w:r>
      <w:r>
        <w:t>constants</w:t>
      </w:r>
      <w:r>
        <w:rPr>
          <w:rFonts w:eastAsia="Times New Roman"/>
        </w:rPr>
        <w:t xml:space="preserve">, </w:t>
      </w:r>
      <w:r w:rsidR="009616B6">
        <w:rPr>
          <w:rFonts w:eastAsia="Times New Roman"/>
        </w:rPr>
        <w:t>functions, or units.</w:t>
      </w:r>
    </w:p>
    <w:p w:rsidR="00446901" w:rsidRDefault="00446901">
      <w:pPr>
        <w:pStyle w:val="ACATextIndent"/>
        <w:rPr>
          <w:rFonts w:eastAsia="Times New Roman"/>
        </w:rPr>
      </w:pPr>
      <w:r>
        <w:t>Equations</w:t>
      </w:r>
      <w:r>
        <w:rPr>
          <w:rFonts w:eastAsia="Times New Roman"/>
        </w:rPr>
        <w:t xml:space="preserve"> </w:t>
      </w:r>
      <w:r>
        <w:t>are</w:t>
      </w:r>
      <w:r>
        <w:rPr>
          <w:rFonts w:eastAsia="Times New Roman"/>
        </w:rPr>
        <w:t xml:space="preserve"> </w:t>
      </w:r>
      <w:r>
        <w:t>centered</w:t>
      </w:r>
      <w:r>
        <w:rPr>
          <w:rFonts w:eastAsia="Times New Roman"/>
        </w:rPr>
        <w:t xml:space="preserve">, </w:t>
      </w:r>
      <w:r>
        <w:t>using</w:t>
      </w:r>
      <w:r>
        <w:rPr>
          <w:rFonts w:eastAsia="Times New Roman"/>
        </w:rPr>
        <w:t xml:space="preserve"> </w:t>
      </w:r>
      <w:r>
        <w:t>a</w:t>
      </w:r>
      <w:r>
        <w:rPr>
          <w:rFonts w:eastAsia="Times New Roman"/>
        </w:rPr>
        <w:t xml:space="preserve"> </w:t>
      </w:r>
      <w:r>
        <w:t>centered</w:t>
      </w:r>
      <w:r>
        <w:rPr>
          <w:rFonts w:eastAsia="Times New Roman"/>
        </w:rPr>
        <w:t xml:space="preserve"> </w:t>
      </w:r>
      <w:r>
        <w:t>tab</w:t>
      </w:r>
      <w:r>
        <w:rPr>
          <w:rFonts w:eastAsia="Times New Roman"/>
        </w:rPr>
        <w:t xml:space="preserve"> </w:t>
      </w:r>
      <w:r>
        <w:t>stop</w:t>
      </w:r>
      <w:r>
        <w:rPr>
          <w:rFonts w:eastAsia="Times New Roman"/>
        </w:rPr>
        <w:t xml:space="preserve"> </w:t>
      </w:r>
      <w:r>
        <w:t>in</w:t>
      </w:r>
      <w:r>
        <w:rPr>
          <w:rFonts w:eastAsia="Times New Roman"/>
        </w:rPr>
        <w:t xml:space="preserve"> </w:t>
      </w:r>
      <w:r>
        <w:t>the</w:t>
      </w:r>
      <w:r>
        <w:rPr>
          <w:rFonts w:eastAsia="Times New Roman"/>
        </w:rPr>
        <w:t xml:space="preserve"> </w:t>
      </w:r>
      <w:r>
        <w:t>middle</w:t>
      </w:r>
      <w:r>
        <w:rPr>
          <w:rFonts w:eastAsia="Times New Roman"/>
        </w:rPr>
        <w:t xml:space="preserve"> </w:t>
      </w:r>
      <w:r>
        <w:t>of</w:t>
      </w:r>
      <w:r>
        <w:rPr>
          <w:rFonts w:eastAsia="Times New Roman"/>
        </w:rPr>
        <w:t xml:space="preserve"> </w:t>
      </w:r>
      <w:r>
        <w:t>the</w:t>
      </w:r>
      <w:r>
        <w:rPr>
          <w:rFonts w:eastAsia="Times New Roman"/>
        </w:rPr>
        <w:t xml:space="preserve"> </w:t>
      </w:r>
      <w:r>
        <w:t>page</w:t>
      </w:r>
      <w:r>
        <w:rPr>
          <w:rFonts w:eastAsia="Times New Roman"/>
        </w:rPr>
        <w:t xml:space="preserve">. </w:t>
      </w:r>
      <w:r w:rsidR="00D630B5">
        <w:rPr>
          <w:rFonts w:eastAsia="Times New Roman"/>
        </w:rPr>
        <w:t>Please n</w:t>
      </w:r>
      <w:r>
        <w:t>umber</w:t>
      </w:r>
      <w:r>
        <w:rPr>
          <w:rFonts w:eastAsia="Times New Roman"/>
        </w:rPr>
        <w:t xml:space="preserve"> </w:t>
      </w:r>
      <w:r>
        <w:t>equations</w:t>
      </w:r>
      <w:r>
        <w:rPr>
          <w:rFonts w:eastAsia="Times New Roman"/>
        </w:rPr>
        <w:t xml:space="preserve"> </w:t>
      </w:r>
      <w:r>
        <w:t>consecutiv</w:t>
      </w:r>
      <w:r>
        <w:t>e</w:t>
      </w:r>
      <w:r>
        <w:t>ly</w:t>
      </w:r>
      <w:r>
        <w:rPr>
          <w:rFonts w:eastAsia="Times New Roman"/>
        </w:rPr>
        <w:t xml:space="preserve">. </w:t>
      </w:r>
      <w:r>
        <w:t>Equation</w:t>
      </w:r>
      <w:r>
        <w:rPr>
          <w:rFonts w:eastAsia="Times New Roman"/>
        </w:rPr>
        <w:t xml:space="preserve"> </w:t>
      </w:r>
      <w:r>
        <w:t>numbers</w:t>
      </w:r>
      <w:r>
        <w:rPr>
          <w:rFonts w:eastAsia="Times New Roman"/>
        </w:rPr>
        <w:t xml:space="preserve">, </w:t>
      </w:r>
      <w:r>
        <w:t>within</w:t>
      </w:r>
      <w:r>
        <w:rPr>
          <w:rFonts w:eastAsia="Times New Roman"/>
        </w:rPr>
        <w:t xml:space="preserve"> </w:t>
      </w:r>
      <w:r>
        <w:t>parentheses</w:t>
      </w:r>
      <w:r>
        <w:rPr>
          <w:rFonts w:eastAsia="Times New Roman"/>
        </w:rPr>
        <w:t xml:space="preserve">, </w:t>
      </w:r>
      <w:r>
        <w:t>are</w:t>
      </w:r>
      <w:r>
        <w:rPr>
          <w:rFonts w:eastAsia="Times New Roman"/>
        </w:rPr>
        <w:t xml:space="preserve"> </w:t>
      </w:r>
      <w:r>
        <w:t>positioned</w:t>
      </w:r>
      <w:r>
        <w:rPr>
          <w:rFonts w:eastAsia="Times New Roman"/>
        </w:rPr>
        <w:t xml:space="preserve"> </w:t>
      </w:r>
      <w:r>
        <w:t>flush</w:t>
      </w:r>
      <w:r>
        <w:rPr>
          <w:rFonts w:eastAsia="Times New Roman"/>
        </w:rPr>
        <w:t xml:space="preserve"> </w:t>
      </w:r>
      <w:r>
        <w:t>right</w:t>
      </w:r>
      <w:r>
        <w:rPr>
          <w:rFonts w:eastAsia="Times New Roman"/>
        </w:rPr>
        <w:t xml:space="preserve">, </w:t>
      </w:r>
      <w:r>
        <w:t>as</w:t>
      </w:r>
      <w:r>
        <w:rPr>
          <w:rFonts w:eastAsia="Times New Roman"/>
        </w:rPr>
        <w:t xml:space="preserve"> </w:t>
      </w:r>
      <w:r>
        <w:t>in</w:t>
      </w:r>
      <w:r>
        <w:rPr>
          <w:rFonts w:eastAsia="Times New Roman"/>
        </w:rPr>
        <w:t xml:space="preserve"> (1), </w:t>
      </w:r>
      <w:r>
        <w:t>using</w:t>
      </w:r>
      <w:r>
        <w:rPr>
          <w:rFonts w:eastAsia="Times New Roman"/>
        </w:rPr>
        <w:t xml:space="preserve"> </w:t>
      </w:r>
      <w:r>
        <w:t>the</w:t>
      </w:r>
      <w:r>
        <w:rPr>
          <w:rFonts w:eastAsia="Times New Roman"/>
        </w:rPr>
        <w:t xml:space="preserve"> </w:t>
      </w:r>
      <w:r>
        <w:t>right</w:t>
      </w:r>
      <w:r>
        <w:rPr>
          <w:rFonts w:eastAsia="Times New Roman"/>
        </w:rPr>
        <w:t xml:space="preserve"> </w:t>
      </w:r>
      <w:r>
        <w:t>tab</w:t>
      </w:r>
      <w:r>
        <w:rPr>
          <w:rFonts w:eastAsia="Times New Roman"/>
        </w:rPr>
        <w:t xml:space="preserve"> </w:t>
      </w:r>
      <w:r>
        <w:t>stop</w:t>
      </w:r>
      <w:r>
        <w:rPr>
          <w:rFonts w:eastAsia="Times New Roman"/>
        </w:rPr>
        <w:t xml:space="preserve">. </w:t>
      </w:r>
      <w:r>
        <w:t>Punctuate</w:t>
      </w:r>
      <w:r>
        <w:rPr>
          <w:rFonts w:eastAsia="Times New Roman"/>
        </w:rPr>
        <w:t xml:space="preserve"> </w:t>
      </w:r>
      <w:r>
        <w:t>equations</w:t>
      </w:r>
      <w:r>
        <w:rPr>
          <w:rFonts w:eastAsia="Times New Roman"/>
        </w:rPr>
        <w:t xml:space="preserve"> </w:t>
      </w:r>
      <w:r>
        <w:t>with</w:t>
      </w:r>
      <w:r>
        <w:rPr>
          <w:rFonts w:eastAsia="Times New Roman"/>
        </w:rPr>
        <w:t xml:space="preserve"> </w:t>
      </w:r>
      <w:r>
        <w:t>commas</w:t>
      </w:r>
      <w:r>
        <w:rPr>
          <w:rFonts w:eastAsia="Times New Roman"/>
        </w:rPr>
        <w:t xml:space="preserve"> </w:t>
      </w:r>
      <w:r>
        <w:t>or</w:t>
      </w:r>
      <w:r>
        <w:rPr>
          <w:rFonts w:eastAsia="Times New Roman"/>
        </w:rPr>
        <w:t xml:space="preserve"> </w:t>
      </w:r>
      <w:r>
        <w:t>periods</w:t>
      </w:r>
      <w:r>
        <w:rPr>
          <w:rFonts w:eastAsia="Times New Roman"/>
        </w:rPr>
        <w:t xml:space="preserve"> </w:t>
      </w:r>
      <w:r>
        <w:t>when</w:t>
      </w:r>
      <w:r>
        <w:rPr>
          <w:rFonts w:eastAsia="Times New Roman"/>
        </w:rPr>
        <w:t xml:space="preserve"> </w:t>
      </w:r>
      <w:r>
        <w:t>they</w:t>
      </w:r>
      <w:r>
        <w:rPr>
          <w:rFonts w:eastAsia="Times New Roman"/>
        </w:rPr>
        <w:t xml:space="preserve"> </w:t>
      </w:r>
      <w:r>
        <w:t>are</w:t>
      </w:r>
      <w:r>
        <w:rPr>
          <w:rFonts w:eastAsia="Times New Roman"/>
        </w:rPr>
        <w:t xml:space="preserve"> </w:t>
      </w:r>
      <w:r>
        <w:t>part</w:t>
      </w:r>
      <w:r>
        <w:rPr>
          <w:rFonts w:eastAsia="Times New Roman"/>
        </w:rPr>
        <w:t xml:space="preserve"> </w:t>
      </w:r>
      <w:r>
        <w:t>of</w:t>
      </w:r>
      <w:r>
        <w:rPr>
          <w:rFonts w:eastAsia="Times New Roman"/>
        </w:rPr>
        <w:t xml:space="preserve"> </w:t>
      </w:r>
      <w:r>
        <w:t>a</w:t>
      </w:r>
      <w:r>
        <w:rPr>
          <w:rFonts w:eastAsia="Times New Roman"/>
        </w:rPr>
        <w:t xml:space="preserve"> </w:t>
      </w:r>
      <w:r>
        <w:t>sentence</w:t>
      </w:r>
      <w:r>
        <w:rPr>
          <w:rFonts w:eastAsia="Times New Roman"/>
        </w:rPr>
        <w:t xml:space="preserve">, </w:t>
      </w:r>
      <w:r>
        <w:t>as</w:t>
      </w:r>
      <w:r>
        <w:rPr>
          <w:rFonts w:eastAsia="Times New Roman"/>
        </w:rPr>
        <w:t xml:space="preserve"> </w:t>
      </w:r>
      <w:r>
        <w:t>in</w:t>
      </w:r>
    </w:p>
    <w:p w:rsidR="00446901" w:rsidRDefault="00446901">
      <w:pPr>
        <w:pStyle w:val="ACAEquation"/>
      </w:pPr>
      <w:r>
        <w:rPr>
          <w:rFonts w:eastAsia="Times New Roman"/>
        </w:rPr>
        <w:tab/>
      </w:r>
      <w:r w:rsidR="00B72DC1" w:rsidRPr="00D630B5">
        <w:rPr>
          <w:position w:val="-10"/>
        </w:rPr>
        <w:object w:dxaOrig="9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6.9pt" o:ole="" filled="t">
            <v:fill color2="black"/>
            <v:imagedata r:id="rId16" o:title=""/>
          </v:shape>
          <o:OLEObject Type="Embed" ProgID="Equation.3" ShapeID="_x0000_i1025" DrawAspect="Content" ObjectID="_1747314388" r:id="rId17"/>
        </w:object>
      </w:r>
      <w:r>
        <w:rPr>
          <w:rFonts w:eastAsia="Times New Roman"/>
        </w:rPr>
        <w:t xml:space="preserve">  </w:t>
      </w:r>
      <w:r w:rsidR="009616B6">
        <w:rPr>
          <w:rFonts w:eastAsia="Times New Roman"/>
        </w:rPr>
        <w:t xml:space="preserve"> .</w:t>
      </w:r>
      <w:r>
        <w:rPr>
          <w:rFonts w:eastAsia="Times New Roman"/>
        </w:rPr>
        <w:tab/>
        <w:t>(1)</w:t>
      </w:r>
    </w:p>
    <w:p w:rsidR="00446901" w:rsidRDefault="00446901" w:rsidP="00126F39">
      <w:pPr>
        <w:pStyle w:val="ACATextIndent"/>
      </w:pPr>
      <w:r>
        <w:t>Be</w:t>
      </w:r>
      <w:r>
        <w:rPr>
          <w:rFonts w:eastAsia="Times New Roman"/>
        </w:rPr>
        <w:t xml:space="preserve"> </w:t>
      </w:r>
      <w:r>
        <w:t>sure</w:t>
      </w:r>
      <w:r>
        <w:rPr>
          <w:rFonts w:eastAsia="Times New Roman"/>
        </w:rPr>
        <w:t xml:space="preserve"> </w:t>
      </w:r>
      <w:r>
        <w:t>that</w:t>
      </w:r>
      <w:r>
        <w:rPr>
          <w:rFonts w:eastAsia="Times New Roman"/>
        </w:rPr>
        <w:t xml:space="preserve"> </w:t>
      </w:r>
      <w:r>
        <w:t>the</w:t>
      </w:r>
      <w:r>
        <w:rPr>
          <w:rFonts w:eastAsia="Times New Roman"/>
        </w:rPr>
        <w:t xml:space="preserve"> </w:t>
      </w:r>
      <w:r>
        <w:t>symbols</w:t>
      </w:r>
      <w:r>
        <w:rPr>
          <w:rFonts w:eastAsia="Times New Roman"/>
        </w:rPr>
        <w:t xml:space="preserve"> </w:t>
      </w:r>
      <w:r>
        <w:t>in</w:t>
      </w:r>
      <w:r>
        <w:rPr>
          <w:rFonts w:eastAsia="Times New Roman"/>
        </w:rPr>
        <w:t xml:space="preserve"> </w:t>
      </w:r>
      <w:r>
        <w:t>your</w:t>
      </w:r>
      <w:r>
        <w:rPr>
          <w:rFonts w:eastAsia="Times New Roman"/>
        </w:rPr>
        <w:t xml:space="preserve"> </w:t>
      </w:r>
      <w:r>
        <w:t>equation</w:t>
      </w:r>
      <w:r>
        <w:rPr>
          <w:rFonts w:eastAsia="Times New Roman"/>
        </w:rPr>
        <w:t xml:space="preserve"> </w:t>
      </w:r>
      <w:r>
        <w:t>have</w:t>
      </w:r>
      <w:r>
        <w:rPr>
          <w:rFonts w:eastAsia="Times New Roman"/>
        </w:rPr>
        <w:t xml:space="preserve"> </w:t>
      </w:r>
      <w:r>
        <w:t>been</w:t>
      </w:r>
      <w:r>
        <w:rPr>
          <w:rFonts w:eastAsia="Times New Roman"/>
        </w:rPr>
        <w:t xml:space="preserve"> </w:t>
      </w:r>
      <w:r>
        <w:t>defined</w:t>
      </w:r>
      <w:r>
        <w:rPr>
          <w:rFonts w:eastAsia="Times New Roman"/>
        </w:rPr>
        <w:t xml:space="preserve"> </w:t>
      </w:r>
      <w:r w:rsidR="009616B6" w:rsidRPr="009616B6">
        <w:rPr>
          <w:rFonts w:eastAsia="Times New Roman"/>
        </w:rPr>
        <w:t xml:space="preserve">before or immediately following the equation </w:t>
      </w:r>
      <w:r w:rsidR="009616B6">
        <w:rPr>
          <w:rFonts w:eastAsia="Times New Roman"/>
        </w:rPr>
        <w:t xml:space="preserve">and </w:t>
      </w:r>
      <w:r w:rsidR="00D630B5">
        <w:t>at</w:t>
      </w:r>
      <w:r>
        <w:rPr>
          <w:rFonts w:eastAsia="Times New Roman"/>
        </w:rPr>
        <w:t xml:space="preserve"> </w:t>
      </w:r>
      <w:r>
        <w:t>the</w:t>
      </w:r>
      <w:r>
        <w:rPr>
          <w:rFonts w:eastAsia="Times New Roman"/>
        </w:rPr>
        <w:t xml:space="preserve"> </w:t>
      </w:r>
      <w:r w:rsidR="00D630B5">
        <w:t>end</w:t>
      </w:r>
      <w:r>
        <w:rPr>
          <w:rFonts w:eastAsia="Times New Roman"/>
        </w:rPr>
        <w:t xml:space="preserve"> </w:t>
      </w:r>
      <w:r>
        <w:t>of</w:t>
      </w:r>
      <w:r>
        <w:rPr>
          <w:rFonts w:eastAsia="Times New Roman"/>
        </w:rPr>
        <w:t xml:space="preserve"> </w:t>
      </w:r>
      <w:r>
        <w:t>your</w:t>
      </w:r>
      <w:r>
        <w:rPr>
          <w:rFonts w:eastAsia="Times New Roman"/>
        </w:rPr>
        <w:t xml:space="preserve"> </w:t>
      </w:r>
      <w:r>
        <w:t>manuscript</w:t>
      </w:r>
      <w:r>
        <w:rPr>
          <w:rFonts w:eastAsia="Times New Roman"/>
        </w:rPr>
        <w:t xml:space="preserve">. </w:t>
      </w:r>
      <w:r>
        <w:rPr>
          <w:noProof/>
        </w:rPr>
        <w:t>To</w:t>
      </w:r>
      <w:r>
        <w:rPr>
          <w:rFonts w:eastAsia="Times New Roman"/>
          <w:noProof/>
        </w:rPr>
        <w:t xml:space="preserve"> </w:t>
      </w:r>
      <w:r>
        <w:rPr>
          <w:noProof/>
        </w:rPr>
        <w:t>refer</w:t>
      </w:r>
      <w:r>
        <w:rPr>
          <w:rFonts w:eastAsia="Times New Roman"/>
          <w:noProof/>
        </w:rPr>
        <w:t xml:space="preserve"> </w:t>
      </w:r>
      <w:r>
        <w:rPr>
          <w:noProof/>
        </w:rPr>
        <w:t>to</w:t>
      </w:r>
      <w:r>
        <w:rPr>
          <w:rFonts w:eastAsia="Times New Roman"/>
          <w:noProof/>
        </w:rPr>
        <w:t xml:space="preserve"> </w:t>
      </w:r>
      <w:r>
        <w:rPr>
          <w:noProof/>
        </w:rPr>
        <w:t>an</w:t>
      </w:r>
      <w:r>
        <w:rPr>
          <w:rFonts w:eastAsia="Times New Roman"/>
          <w:noProof/>
        </w:rPr>
        <w:t xml:space="preserve"> </w:t>
      </w:r>
      <w:r>
        <w:rPr>
          <w:noProof/>
        </w:rPr>
        <w:t>equation</w:t>
      </w:r>
      <w:r>
        <w:rPr>
          <w:rFonts w:eastAsia="Times New Roman"/>
          <w:noProof/>
        </w:rPr>
        <w:t xml:space="preserve"> </w:t>
      </w:r>
      <w:r>
        <w:rPr>
          <w:noProof/>
        </w:rPr>
        <w:t>use</w:t>
      </w:r>
      <w:r>
        <w:rPr>
          <w:rFonts w:eastAsia="Times New Roman"/>
          <w:noProof/>
        </w:rPr>
        <w:t xml:space="preserve"> </w:t>
      </w:r>
      <w:r w:rsidR="00D630B5">
        <w:rPr>
          <w:rFonts w:eastAsia="Times New Roman"/>
          <w:noProof/>
        </w:rPr>
        <w:t>"</w:t>
      </w:r>
      <w:r>
        <w:rPr>
          <w:noProof/>
        </w:rPr>
        <w:t>Equation</w:t>
      </w:r>
      <w:r>
        <w:rPr>
          <w:rFonts w:eastAsia="Times New Roman"/>
          <w:noProof/>
        </w:rPr>
        <w:t xml:space="preserve"> (1)</w:t>
      </w:r>
      <w:r w:rsidR="00D630B5">
        <w:rPr>
          <w:rFonts w:eastAsia="Times New Roman"/>
          <w:noProof/>
        </w:rPr>
        <w:t>"</w:t>
      </w:r>
      <w:r w:rsidR="009616B6">
        <w:rPr>
          <w:rFonts w:eastAsia="Times New Roman"/>
          <w:noProof/>
        </w:rPr>
        <w:t xml:space="preserve"> </w:t>
      </w:r>
      <w:r w:rsidR="009616B6" w:rsidRPr="009616B6">
        <w:rPr>
          <w:rFonts w:eastAsia="Times New Roman"/>
          <w:noProof/>
        </w:rPr>
        <w:t>or use simply "(1)"</w:t>
      </w:r>
      <w:r>
        <w:rPr>
          <w:rFonts w:eastAsia="Times New Roman"/>
          <w:noProof/>
        </w:rPr>
        <w:t xml:space="preserve">, </w:t>
      </w:r>
      <w:r>
        <w:rPr>
          <w:noProof/>
        </w:rPr>
        <w:t>not</w:t>
      </w:r>
      <w:r>
        <w:rPr>
          <w:rFonts w:eastAsia="Times New Roman"/>
          <w:noProof/>
        </w:rPr>
        <w:t xml:space="preserve"> </w:t>
      </w:r>
      <w:r w:rsidR="00D630B5">
        <w:rPr>
          <w:rFonts w:eastAsia="Times New Roman"/>
          <w:noProof/>
        </w:rPr>
        <w:t>"</w:t>
      </w:r>
      <w:r>
        <w:rPr>
          <w:noProof/>
        </w:rPr>
        <w:t>Eq</w:t>
      </w:r>
      <w:r>
        <w:rPr>
          <w:rFonts w:eastAsia="Times New Roman"/>
          <w:noProof/>
        </w:rPr>
        <w:t>. (1)</w:t>
      </w:r>
      <w:r w:rsidR="00D630B5">
        <w:rPr>
          <w:rFonts w:eastAsia="Times New Roman"/>
          <w:noProof/>
        </w:rPr>
        <w:t>"</w:t>
      </w:r>
      <w:r>
        <w:rPr>
          <w:rFonts w:eastAsia="Times New Roman"/>
          <w:noProof/>
        </w:rPr>
        <w:t xml:space="preserve">. </w:t>
      </w:r>
      <w:r>
        <w:t>Use</w:t>
      </w:r>
      <w:r>
        <w:rPr>
          <w:rFonts w:eastAsia="Times New Roman"/>
        </w:rPr>
        <w:t xml:space="preserve"> </w:t>
      </w:r>
      <w:r>
        <w:t>the</w:t>
      </w:r>
      <w:r>
        <w:rPr>
          <w:rFonts w:eastAsia="Times New Roman"/>
        </w:rPr>
        <w:t xml:space="preserve"> </w:t>
      </w:r>
      <w:r>
        <w:t>lon</w:t>
      </w:r>
      <w:r>
        <w:t>g</w:t>
      </w:r>
      <w:r>
        <w:t>er</w:t>
      </w:r>
      <w:r>
        <w:rPr>
          <w:rFonts w:eastAsia="Times New Roman"/>
        </w:rPr>
        <w:t xml:space="preserve"> </w:t>
      </w:r>
      <w:r>
        <w:t>form</w:t>
      </w:r>
      <w:r>
        <w:rPr>
          <w:rFonts w:eastAsia="Times New Roman"/>
        </w:rPr>
        <w:t xml:space="preserve"> </w:t>
      </w:r>
      <w:r w:rsidR="00D630B5">
        <w:rPr>
          <w:rFonts w:eastAsia="Times New Roman"/>
        </w:rPr>
        <w:t>"</w:t>
      </w:r>
      <w:r>
        <w:t>Equation</w:t>
      </w:r>
      <w:r>
        <w:rPr>
          <w:rFonts w:eastAsia="Times New Roman"/>
        </w:rPr>
        <w:t xml:space="preserve"> (1) ...</w:t>
      </w:r>
      <w:r w:rsidR="00D630B5">
        <w:rPr>
          <w:rFonts w:eastAsia="Times New Roman"/>
        </w:rPr>
        <w:t>"</w:t>
      </w:r>
      <w:r>
        <w:rPr>
          <w:rFonts w:eastAsia="Times New Roman"/>
        </w:rPr>
        <w:t xml:space="preserve"> </w:t>
      </w:r>
      <w:r>
        <w:t>at</w:t>
      </w:r>
      <w:r>
        <w:rPr>
          <w:rFonts w:eastAsia="Times New Roman"/>
        </w:rPr>
        <w:t xml:space="preserve"> </w:t>
      </w:r>
      <w:r>
        <w:t>the</w:t>
      </w:r>
      <w:r>
        <w:rPr>
          <w:rFonts w:eastAsia="Times New Roman"/>
        </w:rPr>
        <w:t xml:space="preserve"> </w:t>
      </w:r>
      <w:r>
        <w:t>beginning</w:t>
      </w:r>
      <w:r>
        <w:rPr>
          <w:rFonts w:eastAsia="Times New Roman"/>
        </w:rPr>
        <w:t xml:space="preserve"> </w:t>
      </w:r>
      <w:r>
        <w:t>of</w:t>
      </w:r>
      <w:r>
        <w:rPr>
          <w:rFonts w:eastAsia="Times New Roman"/>
        </w:rPr>
        <w:t xml:space="preserve"> </w:t>
      </w:r>
      <w:r>
        <w:t>a</w:t>
      </w:r>
      <w:r>
        <w:rPr>
          <w:rFonts w:eastAsia="Times New Roman"/>
        </w:rPr>
        <w:t xml:space="preserve"> </w:t>
      </w:r>
      <w:r>
        <w:t>sentence</w:t>
      </w:r>
      <w:r>
        <w:rPr>
          <w:rFonts w:eastAsia="Times New Roman"/>
        </w:rPr>
        <w:t>.</w:t>
      </w:r>
    </w:p>
    <w:p w:rsidR="00446901" w:rsidRDefault="00446901">
      <w:pPr>
        <w:pStyle w:val="ACATextIndent"/>
      </w:pPr>
    </w:p>
    <w:p w:rsidR="00446901" w:rsidRDefault="00586AC1" w:rsidP="00E80C01">
      <w:pPr>
        <w:pStyle w:val="ACATextHeadLevel2"/>
      </w:pPr>
      <w:r>
        <w:t>3</w:t>
      </w:r>
      <w:r w:rsidR="00E80C01">
        <w:t>.</w:t>
      </w:r>
      <w:r w:rsidR="00CF260B">
        <w:t>5</w:t>
      </w:r>
      <w:r w:rsidR="00E80C01">
        <w:tab/>
      </w:r>
      <w:r w:rsidR="00446901">
        <w:t>Some</w:t>
      </w:r>
      <w:r w:rsidR="00446901">
        <w:rPr>
          <w:rFonts w:eastAsia="Cambria"/>
        </w:rPr>
        <w:t xml:space="preserve"> </w:t>
      </w:r>
      <w:r w:rsidR="00446901" w:rsidRPr="00E80C01">
        <w:t>Common</w:t>
      </w:r>
      <w:r w:rsidR="00446901">
        <w:rPr>
          <w:rFonts w:eastAsia="Cambria"/>
        </w:rPr>
        <w:t xml:space="preserve"> </w:t>
      </w:r>
      <w:r w:rsidR="00446901">
        <w:t>Mistakes</w:t>
      </w:r>
    </w:p>
    <w:p w:rsidR="00446901" w:rsidRDefault="00446901">
      <w:pPr>
        <w:pStyle w:val="ACAText"/>
        <w:numPr>
          <w:ilvl w:val="0"/>
          <w:numId w:val="14"/>
        </w:numPr>
      </w:pPr>
      <w:r>
        <w:t>The</w:t>
      </w:r>
      <w:r>
        <w:rPr>
          <w:rFonts w:eastAsia="Times New Roman"/>
        </w:rPr>
        <w:t xml:space="preserve"> </w:t>
      </w:r>
      <w:r>
        <w:t>word</w:t>
      </w:r>
      <w:r>
        <w:rPr>
          <w:rFonts w:eastAsia="Times New Roman"/>
        </w:rPr>
        <w:t xml:space="preserve"> </w:t>
      </w:r>
      <w:r w:rsidR="00D630B5">
        <w:rPr>
          <w:rFonts w:eastAsia="Times New Roman"/>
        </w:rPr>
        <w:t>"</w:t>
      </w:r>
      <w:r>
        <w:t>data</w:t>
      </w:r>
      <w:r w:rsidR="00D630B5">
        <w:t>"</w:t>
      </w:r>
      <w:r>
        <w:rPr>
          <w:rFonts w:eastAsia="Times New Roman"/>
        </w:rPr>
        <w:t xml:space="preserve"> </w:t>
      </w:r>
      <w:r>
        <w:t>is</w:t>
      </w:r>
      <w:r>
        <w:rPr>
          <w:rFonts w:eastAsia="Times New Roman"/>
        </w:rPr>
        <w:t xml:space="preserve"> </w:t>
      </w:r>
      <w:r>
        <w:t>plural</w:t>
      </w:r>
      <w:r>
        <w:rPr>
          <w:rFonts w:eastAsia="Times New Roman"/>
        </w:rPr>
        <w:t xml:space="preserve">, </w:t>
      </w:r>
      <w:r>
        <w:t>not</w:t>
      </w:r>
      <w:r>
        <w:rPr>
          <w:rFonts w:eastAsia="Times New Roman"/>
        </w:rPr>
        <w:t xml:space="preserve"> </w:t>
      </w:r>
      <w:r>
        <w:t>singular</w:t>
      </w:r>
      <w:r>
        <w:rPr>
          <w:rFonts w:eastAsia="Times New Roman"/>
        </w:rPr>
        <w:t xml:space="preserve">. </w:t>
      </w:r>
      <w:r>
        <w:t>The</w:t>
      </w:r>
      <w:r>
        <w:rPr>
          <w:rFonts w:eastAsia="Times New Roman"/>
        </w:rPr>
        <w:t xml:space="preserve"> </w:t>
      </w:r>
      <w:r>
        <w:t>word</w:t>
      </w:r>
      <w:r>
        <w:rPr>
          <w:rFonts w:eastAsia="Times New Roman"/>
        </w:rPr>
        <w:t xml:space="preserve"> </w:t>
      </w:r>
      <w:r w:rsidR="00D630B5">
        <w:rPr>
          <w:rFonts w:eastAsia="Times New Roman"/>
        </w:rPr>
        <w:t>"</w:t>
      </w:r>
      <w:r>
        <w:t>aircraft</w:t>
      </w:r>
      <w:r w:rsidR="00D630B5">
        <w:t>"</w:t>
      </w:r>
      <w:r>
        <w:rPr>
          <w:rFonts w:eastAsia="Times New Roman"/>
        </w:rPr>
        <w:t xml:space="preserve"> </w:t>
      </w:r>
      <w:r>
        <w:t>is</w:t>
      </w:r>
      <w:r>
        <w:rPr>
          <w:rFonts w:eastAsia="Times New Roman"/>
        </w:rPr>
        <w:t xml:space="preserve"> </w:t>
      </w:r>
      <w:r>
        <w:t>plural</w:t>
      </w:r>
      <w:r>
        <w:rPr>
          <w:rFonts w:eastAsia="Times New Roman"/>
        </w:rPr>
        <w:t xml:space="preserve"> </w:t>
      </w:r>
      <w:r>
        <w:t>and</w:t>
      </w:r>
      <w:r>
        <w:rPr>
          <w:rFonts w:eastAsia="Times New Roman"/>
        </w:rPr>
        <w:t xml:space="preserve"> </w:t>
      </w:r>
      <w:r>
        <w:t>singular</w:t>
      </w:r>
      <w:r>
        <w:rPr>
          <w:rFonts w:eastAsia="Times New Roman"/>
        </w:rPr>
        <w:t xml:space="preserve">. </w:t>
      </w:r>
      <w:r>
        <w:t>Do</w:t>
      </w:r>
      <w:r>
        <w:rPr>
          <w:rFonts w:eastAsia="Times New Roman"/>
        </w:rPr>
        <w:t xml:space="preserve"> </w:t>
      </w:r>
      <w:r>
        <w:t>not</w:t>
      </w:r>
      <w:r>
        <w:rPr>
          <w:rFonts w:eastAsia="Times New Roman"/>
        </w:rPr>
        <w:t xml:space="preserve"> </w:t>
      </w:r>
      <w:r>
        <w:t>write</w:t>
      </w:r>
      <w:r>
        <w:rPr>
          <w:rFonts w:eastAsia="Times New Roman"/>
        </w:rPr>
        <w:t xml:space="preserve"> </w:t>
      </w:r>
      <w:r w:rsidR="00D630B5">
        <w:rPr>
          <w:rFonts w:eastAsia="Times New Roman"/>
        </w:rPr>
        <w:t>"</w:t>
      </w:r>
      <w:r>
        <w:t>aircrafts</w:t>
      </w:r>
      <w:r w:rsidR="00D630B5">
        <w:t>"</w:t>
      </w:r>
      <w:r>
        <w:rPr>
          <w:rFonts w:eastAsia="Times New Roman"/>
        </w:rPr>
        <w:t xml:space="preserve">, </w:t>
      </w:r>
      <w:r>
        <w:t>it</w:t>
      </w:r>
      <w:r>
        <w:rPr>
          <w:rFonts w:eastAsia="Times New Roman"/>
        </w:rPr>
        <w:t xml:space="preserve"> </w:t>
      </w:r>
      <w:r>
        <w:t>is</w:t>
      </w:r>
      <w:r>
        <w:rPr>
          <w:rFonts w:eastAsia="Times New Roman"/>
        </w:rPr>
        <w:t xml:space="preserve"> </w:t>
      </w:r>
      <w:r>
        <w:t>wrong</w:t>
      </w:r>
      <w:r>
        <w:rPr>
          <w:rFonts w:eastAsia="Times New Roman"/>
        </w:rPr>
        <w:t>.</w:t>
      </w:r>
    </w:p>
    <w:p w:rsidR="00446901" w:rsidRDefault="00446901">
      <w:pPr>
        <w:pStyle w:val="ACAText"/>
        <w:numPr>
          <w:ilvl w:val="0"/>
          <w:numId w:val="12"/>
        </w:numPr>
      </w:pPr>
      <w:r>
        <w:t>In</w:t>
      </w:r>
      <w:r>
        <w:rPr>
          <w:rFonts w:eastAsia="Times New Roman"/>
        </w:rPr>
        <w:t xml:space="preserve"> </w:t>
      </w:r>
      <w:r>
        <w:t>American</w:t>
      </w:r>
      <w:r>
        <w:rPr>
          <w:rFonts w:eastAsia="Times New Roman"/>
        </w:rPr>
        <w:t xml:space="preserve"> </w:t>
      </w:r>
      <w:r>
        <w:t>English</w:t>
      </w:r>
      <w:r>
        <w:rPr>
          <w:rFonts w:eastAsia="Times New Roman"/>
        </w:rPr>
        <w:t xml:space="preserve">, </w:t>
      </w:r>
      <w:r>
        <w:t>commas</w:t>
      </w:r>
      <w:r>
        <w:rPr>
          <w:rFonts w:eastAsia="Times New Roman"/>
        </w:rPr>
        <w:t xml:space="preserve">, </w:t>
      </w:r>
      <w:r>
        <w:t>semicolons</w:t>
      </w:r>
      <w:r>
        <w:rPr>
          <w:rFonts w:eastAsia="Times New Roman"/>
        </w:rPr>
        <w:t xml:space="preserve">, </w:t>
      </w:r>
      <w:r>
        <w:t>periods</w:t>
      </w:r>
      <w:r>
        <w:rPr>
          <w:rFonts w:eastAsia="Times New Roman"/>
        </w:rPr>
        <w:t xml:space="preserve">, </w:t>
      </w:r>
      <w:r>
        <w:t>question</w:t>
      </w:r>
      <w:r>
        <w:rPr>
          <w:rFonts w:eastAsia="Times New Roman"/>
        </w:rPr>
        <w:t xml:space="preserve"> </w:t>
      </w:r>
      <w:r>
        <w:t>and</w:t>
      </w:r>
      <w:r>
        <w:rPr>
          <w:rFonts w:eastAsia="Times New Roman"/>
        </w:rPr>
        <w:t xml:space="preserve"> </w:t>
      </w:r>
      <w:r>
        <w:t>exclamation</w:t>
      </w:r>
      <w:r>
        <w:rPr>
          <w:rFonts w:eastAsia="Times New Roman"/>
        </w:rPr>
        <w:t xml:space="preserve"> </w:t>
      </w:r>
      <w:r>
        <w:t>marks</w:t>
      </w:r>
      <w:r>
        <w:rPr>
          <w:rFonts w:eastAsia="Times New Roman"/>
        </w:rPr>
        <w:t xml:space="preserve"> </w:t>
      </w:r>
      <w:r>
        <w:t>are</w:t>
      </w:r>
      <w:r>
        <w:rPr>
          <w:rFonts w:eastAsia="Times New Roman"/>
        </w:rPr>
        <w:t xml:space="preserve"> </w:t>
      </w:r>
      <w:r>
        <w:t>located</w:t>
      </w:r>
      <w:r>
        <w:rPr>
          <w:rFonts w:eastAsia="Times New Roman"/>
        </w:rPr>
        <w:t xml:space="preserve"> </w:t>
      </w:r>
      <w:r>
        <w:t>within</w:t>
      </w:r>
      <w:r>
        <w:rPr>
          <w:rFonts w:eastAsia="Times New Roman"/>
        </w:rPr>
        <w:t xml:space="preserve"> </w:t>
      </w:r>
      <w:r>
        <w:t>quotation</w:t>
      </w:r>
      <w:r>
        <w:rPr>
          <w:rFonts w:eastAsia="Times New Roman"/>
        </w:rPr>
        <w:t xml:space="preserve"> </w:t>
      </w:r>
      <w:r>
        <w:t>marks</w:t>
      </w:r>
      <w:r>
        <w:rPr>
          <w:rFonts w:eastAsia="Times New Roman"/>
        </w:rPr>
        <w:t xml:space="preserve"> </w:t>
      </w:r>
      <w:r>
        <w:t>only</w:t>
      </w:r>
      <w:r>
        <w:rPr>
          <w:rFonts w:eastAsia="Times New Roman"/>
        </w:rPr>
        <w:t xml:space="preserve"> </w:t>
      </w:r>
      <w:r>
        <w:t>when</w:t>
      </w:r>
      <w:r>
        <w:rPr>
          <w:rFonts w:eastAsia="Times New Roman"/>
        </w:rPr>
        <w:t xml:space="preserve"> </w:t>
      </w:r>
      <w:r>
        <w:t>a</w:t>
      </w:r>
      <w:r>
        <w:rPr>
          <w:rFonts w:eastAsia="Times New Roman"/>
        </w:rPr>
        <w:t xml:space="preserve"> </w:t>
      </w:r>
      <w:r>
        <w:t>complete</w:t>
      </w:r>
      <w:r>
        <w:rPr>
          <w:rFonts w:eastAsia="Times New Roman"/>
        </w:rPr>
        <w:t xml:space="preserve"> </w:t>
      </w:r>
      <w:r>
        <w:t>thought</w:t>
      </w:r>
      <w:r>
        <w:rPr>
          <w:rFonts w:eastAsia="Times New Roman"/>
        </w:rPr>
        <w:t xml:space="preserve"> </w:t>
      </w:r>
      <w:r>
        <w:t>or</w:t>
      </w:r>
      <w:r>
        <w:rPr>
          <w:rFonts w:eastAsia="Times New Roman"/>
        </w:rPr>
        <w:t xml:space="preserve"> </w:t>
      </w:r>
      <w:r>
        <w:t>name</w:t>
      </w:r>
      <w:r>
        <w:rPr>
          <w:rFonts w:eastAsia="Times New Roman"/>
        </w:rPr>
        <w:t xml:space="preserve"> </w:t>
      </w:r>
      <w:r>
        <w:t>is</w:t>
      </w:r>
      <w:r>
        <w:rPr>
          <w:rFonts w:eastAsia="Times New Roman"/>
        </w:rPr>
        <w:t xml:space="preserve"> </w:t>
      </w:r>
      <w:r>
        <w:t>cited</w:t>
      </w:r>
      <w:r>
        <w:rPr>
          <w:rFonts w:eastAsia="Times New Roman"/>
        </w:rPr>
        <w:t xml:space="preserve">, </w:t>
      </w:r>
      <w:r>
        <w:t>such</w:t>
      </w:r>
      <w:r>
        <w:rPr>
          <w:rFonts w:eastAsia="Times New Roman"/>
        </w:rPr>
        <w:t xml:space="preserve"> </w:t>
      </w:r>
      <w:r>
        <w:t>as</w:t>
      </w:r>
      <w:r>
        <w:rPr>
          <w:rFonts w:eastAsia="Times New Roman"/>
        </w:rPr>
        <w:t xml:space="preserve"> </w:t>
      </w:r>
      <w:r>
        <w:t>a</w:t>
      </w:r>
      <w:r>
        <w:rPr>
          <w:rFonts w:eastAsia="Times New Roman"/>
        </w:rPr>
        <w:t xml:space="preserve"> </w:t>
      </w:r>
      <w:r>
        <w:t>title</w:t>
      </w:r>
      <w:r>
        <w:rPr>
          <w:rFonts w:eastAsia="Times New Roman"/>
        </w:rPr>
        <w:t xml:space="preserve"> </w:t>
      </w:r>
      <w:r>
        <w:t>or</w:t>
      </w:r>
      <w:r>
        <w:rPr>
          <w:rFonts w:eastAsia="Times New Roman"/>
        </w:rPr>
        <w:t xml:space="preserve"> </w:t>
      </w:r>
      <w:r>
        <w:t>full</w:t>
      </w:r>
      <w:r>
        <w:rPr>
          <w:rFonts w:eastAsia="Times New Roman"/>
        </w:rPr>
        <w:t xml:space="preserve"> </w:t>
      </w:r>
      <w:r>
        <w:t>quotation</w:t>
      </w:r>
      <w:r>
        <w:rPr>
          <w:rFonts w:eastAsia="Times New Roman"/>
        </w:rPr>
        <w:t xml:space="preserve">. </w:t>
      </w:r>
      <w:r>
        <w:t>When</w:t>
      </w:r>
      <w:r>
        <w:rPr>
          <w:rFonts w:eastAsia="Times New Roman"/>
        </w:rPr>
        <w:t xml:space="preserve"> </w:t>
      </w:r>
      <w:r>
        <w:t>quotation</w:t>
      </w:r>
      <w:r>
        <w:rPr>
          <w:rFonts w:eastAsia="Times New Roman"/>
        </w:rPr>
        <w:t xml:space="preserve"> </w:t>
      </w:r>
      <w:r>
        <w:t>marks</w:t>
      </w:r>
      <w:r>
        <w:rPr>
          <w:rFonts w:eastAsia="Times New Roman"/>
        </w:rPr>
        <w:t xml:space="preserve"> </w:t>
      </w:r>
      <w:r>
        <w:t>are</w:t>
      </w:r>
      <w:r>
        <w:rPr>
          <w:rFonts w:eastAsia="Times New Roman"/>
        </w:rPr>
        <w:t xml:space="preserve"> </w:t>
      </w:r>
      <w:r>
        <w:lastRenderedPageBreak/>
        <w:t>used</w:t>
      </w:r>
      <w:r>
        <w:rPr>
          <w:rFonts w:eastAsia="Times New Roman"/>
        </w:rPr>
        <w:t xml:space="preserve">, </w:t>
      </w:r>
      <w:r>
        <w:t>instead</w:t>
      </w:r>
      <w:r>
        <w:rPr>
          <w:rFonts w:eastAsia="Times New Roman"/>
        </w:rPr>
        <w:t xml:space="preserve"> </w:t>
      </w:r>
      <w:r>
        <w:t>of</w:t>
      </w:r>
      <w:r>
        <w:rPr>
          <w:rFonts w:eastAsia="Times New Roman"/>
        </w:rPr>
        <w:t xml:space="preserve"> </w:t>
      </w:r>
      <w:r>
        <w:t>a</w:t>
      </w:r>
      <w:r>
        <w:rPr>
          <w:rFonts w:eastAsia="Times New Roman"/>
        </w:rPr>
        <w:t xml:space="preserve"> </w:t>
      </w:r>
      <w:r>
        <w:t>bold</w:t>
      </w:r>
      <w:r>
        <w:rPr>
          <w:rFonts w:eastAsia="Times New Roman"/>
        </w:rPr>
        <w:t xml:space="preserve"> </w:t>
      </w:r>
      <w:r>
        <w:t>or</w:t>
      </w:r>
      <w:r>
        <w:rPr>
          <w:rFonts w:eastAsia="Times New Roman"/>
        </w:rPr>
        <w:t xml:space="preserve"> </w:t>
      </w:r>
      <w:r>
        <w:t>italic</w:t>
      </w:r>
      <w:r>
        <w:rPr>
          <w:rFonts w:eastAsia="Times New Roman"/>
        </w:rPr>
        <w:t xml:space="preserve"> </w:t>
      </w:r>
      <w:r>
        <w:t>typeface</w:t>
      </w:r>
      <w:r>
        <w:rPr>
          <w:rFonts w:eastAsia="Times New Roman"/>
        </w:rPr>
        <w:t xml:space="preserve">, </w:t>
      </w:r>
      <w:r>
        <w:t>to</w:t>
      </w:r>
      <w:r>
        <w:rPr>
          <w:rFonts w:eastAsia="Times New Roman"/>
        </w:rPr>
        <w:t xml:space="preserve"> </w:t>
      </w:r>
      <w:r>
        <w:t>highlight</w:t>
      </w:r>
      <w:r>
        <w:rPr>
          <w:rFonts w:eastAsia="Times New Roman"/>
        </w:rPr>
        <w:t xml:space="preserve"> </w:t>
      </w:r>
      <w:r>
        <w:t>a</w:t>
      </w:r>
      <w:r>
        <w:rPr>
          <w:rFonts w:eastAsia="Times New Roman"/>
        </w:rPr>
        <w:t xml:space="preserve"> </w:t>
      </w:r>
      <w:r>
        <w:t>word</w:t>
      </w:r>
      <w:r>
        <w:rPr>
          <w:rFonts w:eastAsia="Times New Roman"/>
        </w:rPr>
        <w:t xml:space="preserve"> </w:t>
      </w:r>
      <w:r>
        <w:t>or</w:t>
      </w:r>
      <w:r>
        <w:rPr>
          <w:rFonts w:eastAsia="Times New Roman"/>
        </w:rPr>
        <w:t xml:space="preserve"> </w:t>
      </w:r>
      <w:r>
        <w:t>phrase</w:t>
      </w:r>
      <w:r>
        <w:rPr>
          <w:rFonts w:eastAsia="Times New Roman"/>
        </w:rPr>
        <w:t xml:space="preserve">, </w:t>
      </w:r>
      <w:r>
        <w:t>punctuation</w:t>
      </w:r>
      <w:r>
        <w:rPr>
          <w:rFonts w:eastAsia="Times New Roman"/>
        </w:rPr>
        <w:t xml:space="preserve"> </w:t>
      </w:r>
      <w:r>
        <w:t>should</w:t>
      </w:r>
      <w:r>
        <w:rPr>
          <w:rFonts w:eastAsia="Times New Roman"/>
        </w:rPr>
        <w:t xml:space="preserve"> </w:t>
      </w:r>
      <w:r>
        <w:t>appear</w:t>
      </w:r>
      <w:r>
        <w:rPr>
          <w:rFonts w:eastAsia="Times New Roman"/>
        </w:rPr>
        <w:t xml:space="preserve"> </w:t>
      </w:r>
      <w:r>
        <w:t>outside</w:t>
      </w:r>
      <w:r>
        <w:rPr>
          <w:rFonts w:eastAsia="Times New Roman"/>
        </w:rPr>
        <w:t xml:space="preserve"> </w:t>
      </w:r>
      <w:r>
        <w:t>of</w:t>
      </w:r>
      <w:r>
        <w:rPr>
          <w:rFonts w:eastAsia="Times New Roman"/>
        </w:rPr>
        <w:t xml:space="preserve"> </w:t>
      </w:r>
      <w:r>
        <w:t>the</w:t>
      </w:r>
      <w:r>
        <w:rPr>
          <w:rFonts w:eastAsia="Times New Roman"/>
        </w:rPr>
        <w:t xml:space="preserve"> </w:t>
      </w:r>
      <w:r>
        <w:t>quotation</w:t>
      </w:r>
      <w:r>
        <w:rPr>
          <w:rFonts w:eastAsia="Times New Roman"/>
        </w:rPr>
        <w:t xml:space="preserve"> </w:t>
      </w:r>
      <w:r>
        <w:t>marks</w:t>
      </w:r>
      <w:r>
        <w:rPr>
          <w:rFonts w:eastAsia="Times New Roman"/>
        </w:rPr>
        <w:t xml:space="preserve">. </w:t>
      </w:r>
      <w:r>
        <w:t>A</w:t>
      </w:r>
      <w:r>
        <w:rPr>
          <w:rFonts w:eastAsia="Times New Roman"/>
        </w:rPr>
        <w:t xml:space="preserve"> </w:t>
      </w:r>
      <w:r>
        <w:t>parenthetical</w:t>
      </w:r>
      <w:r>
        <w:rPr>
          <w:rFonts w:eastAsia="Times New Roman"/>
        </w:rPr>
        <w:t xml:space="preserve"> </w:t>
      </w:r>
      <w:r>
        <w:t>phrase</w:t>
      </w:r>
      <w:r>
        <w:rPr>
          <w:rFonts w:eastAsia="Times New Roman"/>
        </w:rPr>
        <w:t xml:space="preserve"> </w:t>
      </w:r>
      <w:r>
        <w:t>or</w:t>
      </w:r>
      <w:r>
        <w:rPr>
          <w:rFonts w:eastAsia="Times New Roman"/>
        </w:rPr>
        <w:t xml:space="preserve"> </w:t>
      </w:r>
      <w:r>
        <w:t>statement</w:t>
      </w:r>
      <w:r>
        <w:rPr>
          <w:rFonts w:eastAsia="Times New Roman"/>
        </w:rPr>
        <w:t xml:space="preserve"> </w:t>
      </w:r>
      <w:r>
        <w:t>at</w:t>
      </w:r>
      <w:r>
        <w:rPr>
          <w:rFonts w:eastAsia="Times New Roman"/>
        </w:rPr>
        <w:t xml:space="preserve"> </w:t>
      </w:r>
      <w:r>
        <w:t>the</w:t>
      </w:r>
      <w:r>
        <w:rPr>
          <w:rFonts w:eastAsia="Times New Roman"/>
        </w:rPr>
        <w:t xml:space="preserve"> </w:t>
      </w:r>
      <w:r>
        <w:t>end</w:t>
      </w:r>
      <w:r>
        <w:rPr>
          <w:rFonts w:eastAsia="Times New Roman"/>
        </w:rPr>
        <w:t xml:space="preserve"> </w:t>
      </w:r>
      <w:r>
        <w:t>of</w:t>
      </w:r>
      <w:r>
        <w:rPr>
          <w:rFonts w:eastAsia="Times New Roman"/>
        </w:rPr>
        <w:t xml:space="preserve"> </w:t>
      </w:r>
      <w:r>
        <w:t>a</w:t>
      </w:r>
      <w:r>
        <w:rPr>
          <w:rFonts w:eastAsia="Times New Roman"/>
        </w:rPr>
        <w:t xml:space="preserve"> </w:t>
      </w:r>
      <w:r>
        <w:t>sentence</w:t>
      </w:r>
      <w:r>
        <w:rPr>
          <w:rFonts w:eastAsia="Times New Roman"/>
        </w:rPr>
        <w:t xml:space="preserve"> </w:t>
      </w:r>
      <w:r>
        <w:t>is</w:t>
      </w:r>
      <w:r>
        <w:rPr>
          <w:rFonts w:eastAsia="Times New Roman"/>
        </w:rPr>
        <w:t xml:space="preserve"> </w:t>
      </w:r>
      <w:r>
        <w:t>punctuated</w:t>
      </w:r>
      <w:r>
        <w:rPr>
          <w:rFonts w:eastAsia="Times New Roman"/>
        </w:rPr>
        <w:t xml:space="preserve"> </w:t>
      </w:r>
      <w:r>
        <w:t>outside</w:t>
      </w:r>
      <w:r>
        <w:rPr>
          <w:rFonts w:eastAsia="Times New Roman"/>
        </w:rPr>
        <w:t xml:space="preserve"> </w:t>
      </w:r>
      <w:r>
        <w:t>of</w:t>
      </w:r>
      <w:r>
        <w:rPr>
          <w:rFonts w:eastAsia="Times New Roman"/>
        </w:rPr>
        <w:t xml:space="preserve"> </w:t>
      </w:r>
      <w:r>
        <w:t>the</w:t>
      </w:r>
      <w:r>
        <w:rPr>
          <w:rFonts w:eastAsia="Times New Roman"/>
        </w:rPr>
        <w:t xml:space="preserve"> </w:t>
      </w:r>
      <w:r>
        <w:t>clo</w:t>
      </w:r>
      <w:r>
        <w:t>s</w:t>
      </w:r>
      <w:r>
        <w:t>ing</w:t>
      </w:r>
      <w:r>
        <w:rPr>
          <w:rFonts w:eastAsia="Times New Roman"/>
        </w:rPr>
        <w:t xml:space="preserve"> </w:t>
      </w:r>
      <w:r>
        <w:t>parenthesis</w:t>
      </w:r>
      <w:r>
        <w:rPr>
          <w:rFonts w:eastAsia="Times New Roman"/>
        </w:rPr>
        <w:t xml:space="preserve"> (</w:t>
      </w:r>
      <w:r>
        <w:t>like</w:t>
      </w:r>
      <w:r>
        <w:rPr>
          <w:rFonts w:eastAsia="Times New Roman"/>
        </w:rPr>
        <w:t xml:space="preserve"> </w:t>
      </w:r>
      <w:r>
        <w:t>this</w:t>
      </w:r>
      <w:r>
        <w:rPr>
          <w:rFonts w:eastAsia="Times New Roman"/>
        </w:rPr>
        <w:t>). (</w:t>
      </w:r>
      <w:r>
        <w:t>A</w:t>
      </w:r>
      <w:r>
        <w:rPr>
          <w:rFonts w:eastAsia="Times New Roman"/>
        </w:rPr>
        <w:t xml:space="preserve"> </w:t>
      </w:r>
      <w:r>
        <w:t>parenthetical</w:t>
      </w:r>
      <w:r>
        <w:rPr>
          <w:rFonts w:eastAsia="Times New Roman"/>
        </w:rPr>
        <w:t xml:space="preserve"> </w:t>
      </w:r>
      <w:r>
        <w:t>sentence</w:t>
      </w:r>
      <w:r>
        <w:rPr>
          <w:rFonts w:eastAsia="Times New Roman"/>
        </w:rPr>
        <w:t xml:space="preserve"> </w:t>
      </w:r>
      <w:r>
        <w:t>is</w:t>
      </w:r>
      <w:r>
        <w:rPr>
          <w:rFonts w:eastAsia="Times New Roman"/>
        </w:rPr>
        <w:t xml:space="preserve"> </w:t>
      </w:r>
      <w:r>
        <w:t>punctuated</w:t>
      </w:r>
      <w:r>
        <w:rPr>
          <w:rFonts w:eastAsia="Times New Roman"/>
        </w:rPr>
        <w:t xml:space="preserve"> </w:t>
      </w:r>
      <w:r>
        <w:t>within</w:t>
      </w:r>
      <w:r>
        <w:rPr>
          <w:rFonts w:eastAsia="Times New Roman"/>
        </w:rPr>
        <w:t xml:space="preserve"> </w:t>
      </w:r>
      <w:r>
        <w:t>the</w:t>
      </w:r>
      <w:r>
        <w:rPr>
          <w:rFonts w:eastAsia="Times New Roman"/>
        </w:rPr>
        <w:t xml:space="preserve"> </w:t>
      </w:r>
      <w:r>
        <w:t>parentheses</w:t>
      </w:r>
      <w:r>
        <w:rPr>
          <w:rFonts w:eastAsia="Times New Roman"/>
        </w:rPr>
        <w:t>.)</w:t>
      </w:r>
    </w:p>
    <w:p w:rsidR="00446901" w:rsidRDefault="00446901">
      <w:pPr>
        <w:pStyle w:val="ACAText"/>
        <w:numPr>
          <w:ilvl w:val="0"/>
          <w:numId w:val="3"/>
        </w:numPr>
      </w:pPr>
      <w:r>
        <w:t>The</w:t>
      </w:r>
      <w:r>
        <w:rPr>
          <w:rFonts w:eastAsia="Times New Roman"/>
        </w:rPr>
        <w:t xml:space="preserve"> </w:t>
      </w:r>
      <w:r>
        <w:t>word</w:t>
      </w:r>
      <w:r>
        <w:rPr>
          <w:rFonts w:eastAsia="Times New Roman"/>
        </w:rPr>
        <w:t xml:space="preserve"> </w:t>
      </w:r>
      <w:r>
        <w:t>alternatively</w:t>
      </w:r>
      <w:r>
        <w:rPr>
          <w:rFonts w:eastAsia="Times New Roman"/>
        </w:rPr>
        <w:t xml:space="preserve"> </w:t>
      </w:r>
      <w:r>
        <w:t>is</w:t>
      </w:r>
      <w:r>
        <w:rPr>
          <w:rFonts w:eastAsia="Times New Roman"/>
        </w:rPr>
        <w:t xml:space="preserve"> </w:t>
      </w:r>
      <w:r>
        <w:t>preferred</w:t>
      </w:r>
      <w:r>
        <w:rPr>
          <w:rFonts w:eastAsia="Times New Roman"/>
        </w:rPr>
        <w:t xml:space="preserve"> </w:t>
      </w:r>
      <w:r>
        <w:t>to</w:t>
      </w:r>
      <w:r>
        <w:rPr>
          <w:rFonts w:eastAsia="Times New Roman"/>
        </w:rPr>
        <w:t xml:space="preserve"> </w:t>
      </w:r>
      <w:r>
        <w:t>the</w:t>
      </w:r>
      <w:r>
        <w:rPr>
          <w:rFonts w:eastAsia="Times New Roman"/>
        </w:rPr>
        <w:t xml:space="preserve"> </w:t>
      </w:r>
      <w:r>
        <w:t>word</w:t>
      </w:r>
      <w:r>
        <w:rPr>
          <w:rFonts w:eastAsia="Times New Roman"/>
        </w:rPr>
        <w:t xml:space="preserve"> </w:t>
      </w:r>
      <w:r w:rsidR="00D630B5">
        <w:rPr>
          <w:rFonts w:eastAsia="Times New Roman"/>
        </w:rPr>
        <w:t>"</w:t>
      </w:r>
      <w:r>
        <w:t>alternately</w:t>
      </w:r>
      <w:r w:rsidR="00D630B5">
        <w:t>"</w:t>
      </w:r>
      <w:r>
        <w:rPr>
          <w:rFonts w:eastAsia="Times New Roman"/>
        </w:rPr>
        <w:t xml:space="preserve"> (</w:t>
      </w:r>
      <w:r>
        <w:t>unless</w:t>
      </w:r>
      <w:r>
        <w:rPr>
          <w:rFonts w:eastAsia="Times New Roman"/>
        </w:rPr>
        <w:t xml:space="preserve"> </w:t>
      </w:r>
      <w:r>
        <w:t>you</w:t>
      </w:r>
      <w:r>
        <w:rPr>
          <w:rFonts w:eastAsia="Times New Roman"/>
        </w:rPr>
        <w:t xml:space="preserve"> </w:t>
      </w:r>
      <w:r>
        <w:t>really</w:t>
      </w:r>
      <w:r>
        <w:rPr>
          <w:rFonts w:eastAsia="Times New Roman"/>
        </w:rPr>
        <w:t xml:space="preserve"> </w:t>
      </w:r>
      <w:r>
        <w:t>mean</w:t>
      </w:r>
      <w:r>
        <w:rPr>
          <w:rFonts w:eastAsia="Times New Roman"/>
        </w:rPr>
        <w:t xml:space="preserve"> </w:t>
      </w:r>
      <w:r>
        <w:t>something</w:t>
      </w:r>
      <w:r>
        <w:rPr>
          <w:rFonts w:eastAsia="Times New Roman"/>
        </w:rPr>
        <w:t xml:space="preserve"> </w:t>
      </w:r>
      <w:r>
        <w:t>that</w:t>
      </w:r>
      <w:r>
        <w:rPr>
          <w:rFonts w:eastAsia="Times New Roman"/>
        </w:rPr>
        <w:t xml:space="preserve"> </w:t>
      </w:r>
      <w:r>
        <w:t>alternates</w:t>
      </w:r>
      <w:r>
        <w:rPr>
          <w:rFonts w:eastAsia="Times New Roman"/>
        </w:rPr>
        <w:t>).</w:t>
      </w:r>
    </w:p>
    <w:p w:rsidR="00446901" w:rsidRDefault="00446901">
      <w:pPr>
        <w:pStyle w:val="ACAText"/>
        <w:numPr>
          <w:ilvl w:val="0"/>
          <w:numId w:val="8"/>
        </w:numPr>
      </w:pPr>
      <w:r>
        <w:t>Do</w:t>
      </w:r>
      <w:r>
        <w:rPr>
          <w:rFonts w:eastAsia="Times New Roman"/>
        </w:rPr>
        <w:t xml:space="preserve"> </w:t>
      </w:r>
      <w:r>
        <w:t>not</w:t>
      </w:r>
      <w:r>
        <w:rPr>
          <w:rFonts w:eastAsia="Times New Roman"/>
        </w:rPr>
        <w:t xml:space="preserve"> </w:t>
      </w:r>
      <w:r>
        <w:t>use</w:t>
      </w:r>
      <w:r>
        <w:rPr>
          <w:rFonts w:eastAsia="Times New Roman"/>
        </w:rPr>
        <w:t xml:space="preserve"> </w:t>
      </w:r>
      <w:r>
        <w:t>the</w:t>
      </w:r>
      <w:r>
        <w:rPr>
          <w:rFonts w:eastAsia="Times New Roman"/>
        </w:rPr>
        <w:t xml:space="preserve"> </w:t>
      </w:r>
      <w:r>
        <w:t>word</w:t>
      </w:r>
      <w:r>
        <w:rPr>
          <w:rFonts w:eastAsia="Times New Roman"/>
        </w:rPr>
        <w:t xml:space="preserve"> </w:t>
      </w:r>
      <w:r w:rsidR="00D630B5">
        <w:rPr>
          <w:rFonts w:eastAsia="Times New Roman"/>
        </w:rPr>
        <w:t>"</w:t>
      </w:r>
      <w:r>
        <w:t>essentially</w:t>
      </w:r>
      <w:r w:rsidR="00D630B5">
        <w:t>"</w:t>
      </w:r>
      <w:r>
        <w:rPr>
          <w:rFonts w:eastAsia="Times New Roman"/>
        </w:rPr>
        <w:t xml:space="preserve"> </w:t>
      </w:r>
      <w:r>
        <w:t>to</w:t>
      </w:r>
      <w:r>
        <w:rPr>
          <w:rFonts w:eastAsia="Times New Roman"/>
        </w:rPr>
        <w:t xml:space="preserve"> </w:t>
      </w:r>
      <w:r>
        <w:t>mean</w:t>
      </w:r>
      <w:r>
        <w:rPr>
          <w:rFonts w:eastAsia="Times New Roman"/>
        </w:rPr>
        <w:t xml:space="preserve"> </w:t>
      </w:r>
      <w:r w:rsidR="00D630B5">
        <w:rPr>
          <w:rFonts w:eastAsia="Times New Roman"/>
        </w:rPr>
        <w:t>"</w:t>
      </w:r>
      <w:r>
        <w:t>approximately</w:t>
      </w:r>
      <w:r w:rsidR="00D630B5">
        <w:t>"</w:t>
      </w:r>
      <w:r>
        <w:rPr>
          <w:rFonts w:eastAsia="Times New Roman"/>
        </w:rPr>
        <w:t xml:space="preserve"> </w:t>
      </w:r>
      <w:r>
        <w:t>or</w:t>
      </w:r>
      <w:r>
        <w:rPr>
          <w:rFonts w:eastAsia="Times New Roman"/>
        </w:rPr>
        <w:t xml:space="preserve"> </w:t>
      </w:r>
      <w:r w:rsidR="00D630B5">
        <w:rPr>
          <w:rFonts w:eastAsia="Times New Roman"/>
        </w:rPr>
        <w:t>"</w:t>
      </w:r>
      <w:r>
        <w:t>effectively</w:t>
      </w:r>
      <w:r w:rsidR="00D630B5">
        <w:t>"</w:t>
      </w:r>
      <w:r>
        <w:rPr>
          <w:rFonts w:eastAsia="Times New Roman"/>
        </w:rPr>
        <w:t>.</w:t>
      </w:r>
    </w:p>
    <w:p w:rsidR="00446901" w:rsidRDefault="00446901">
      <w:pPr>
        <w:pStyle w:val="ACAText"/>
        <w:numPr>
          <w:ilvl w:val="0"/>
          <w:numId w:val="2"/>
        </w:numPr>
      </w:pPr>
      <w:r>
        <w:t>Be</w:t>
      </w:r>
      <w:r>
        <w:rPr>
          <w:rFonts w:eastAsia="Times New Roman"/>
        </w:rPr>
        <w:t xml:space="preserve"> </w:t>
      </w:r>
      <w:r>
        <w:t>aware</w:t>
      </w:r>
      <w:r>
        <w:rPr>
          <w:rFonts w:eastAsia="Times New Roman"/>
        </w:rPr>
        <w:t xml:space="preserve"> </w:t>
      </w:r>
      <w:r>
        <w:t>of</w:t>
      </w:r>
      <w:r>
        <w:rPr>
          <w:rFonts w:eastAsia="Times New Roman"/>
        </w:rPr>
        <w:t xml:space="preserve"> </w:t>
      </w:r>
      <w:r>
        <w:t>the</w:t>
      </w:r>
      <w:r>
        <w:rPr>
          <w:rFonts w:eastAsia="Times New Roman"/>
        </w:rPr>
        <w:t xml:space="preserve"> </w:t>
      </w:r>
      <w:r>
        <w:t>different</w:t>
      </w:r>
      <w:r>
        <w:rPr>
          <w:rFonts w:eastAsia="Times New Roman"/>
        </w:rPr>
        <w:t xml:space="preserve"> </w:t>
      </w:r>
      <w:r>
        <w:t>meanings</w:t>
      </w:r>
      <w:r>
        <w:rPr>
          <w:rFonts w:eastAsia="Times New Roman"/>
        </w:rPr>
        <w:t xml:space="preserve"> </w:t>
      </w:r>
      <w:r>
        <w:t>of</w:t>
      </w:r>
      <w:r>
        <w:rPr>
          <w:rFonts w:eastAsia="Times New Roman"/>
        </w:rPr>
        <w:t xml:space="preserve"> </w:t>
      </w:r>
      <w:r>
        <w:t>the</w:t>
      </w:r>
      <w:r>
        <w:rPr>
          <w:rFonts w:eastAsia="Times New Roman"/>
        </w:rPr>
        <w:t xml:space="preserve"> </w:t>
      </w:r>
      <w:r>
        <w:t>homophones</w:t>
      </w:r>
      <w:r>
        <w:rPr>
          <w:rFonts w:eastAsia="Times New Roman"/>
        </w:rPr>
        <w:t xml:space="preserve"> </w:t>
      </w:r>
      <w:r w:rsidR="00D630B5">
        <w:rPr>
          <w:rFonts w:eastAsia="Times New Roman"/>
        </w:rPr>
        <w:t>"</w:t>
      </w:r>
      <w:r>
        <w:t>affect</w:t>
      </w:r>
      <w:r w:rsidR="00D630B5">
        <w:t>"</w:t>
      </w:r>
      <w:r>
        <w:rPr>
          <w:rFonts w:eastAsia="Times New Roman"/>
        </w:rPr>
        <w:t xml:space="preserve"> </w:t>
      </w:r>
      <w:r>
        <w:t>and</w:t>
      </w:r>
      <w:r>
        <w:rPr>
          <w:rFonts w:eastAsia="Times New Roman"/>
        </w:rPr>
        <w:t xml:space="preserve"> </w:t>
      </w:r>
      <w:r w:rsidR="00D630B5">
        <w:rPr>
          <w:rFonts w:eastAsia="Times New Roman"/>
        </w:rPr>
        <w:t>"</w:t>
      </w:r>
      <w:r>
        <w:t>effect</w:t>
      </w:r>
      <w:r w:rsidR="00D630B5">
        <w:t>"</w:t>
      </w:r>
      <w:r>
        <w:rPr>
          <w:rFonts w:eastAsia="Times New Roman"/>
        </w:rPr>
        <w:t xml:space="preserve">, </w:t>
      </w:r>
      <w:r w:rsidR="00D630B5">
        <w:rPr>
          <w:rFonts w:eastAsia="Times New Roman"/>
        </w:rPr>
        <w:t>"</w:t>
      </w:r>
      <w:r>
        <w:t>complement</w:t>
      </w:r>
      <w:r w:rsidR="00D630B5">
        <w:t>"</w:t>
      </w:r>
      <w:r>
        <w:rPr>
          <w:rFonts w:eastAsia="Times New Roman"/>
        </w:rPr>
        <w:t xml:space="preserve"> </w:t>
      </w:r>
      <w:r>
        <w:t>and</w:t>
      </w:r>
      <w:r>
        <w:rPr>
          <w:rFonts w:eastAsia="Times New Roman"/>
        </w:rPr>
        <w:t xml:space="preserve"> </w:t>
      </w:r>
      <w:r w:rsidR="00D630B5">
        <w:rPr>
          <w:rFonts w:eastAsia="Times New Roman"/>
        </w:rPr>
        <w:t>"</w:t>
      </w:r>
      <w:r>
        <w:t>compliment</w:t>
      </w:r>
      <w:r w:rsidR="00D630B5">
        <w:t>"</w:t>
      </w:r>
      <w:r>
        <w:rPr>
          <w:rFonts w:eastAsia="Times New Roman"/>
        </w:rPr>
        <w:t xml:space="preserve">, </w:t>
      </w:r>
      <w:r w:rsidR="00D630B5">
        <w:rPr>
          <w:rFonts w:eastAsia="Times New Roman"/>
        </w:rPr>
        <w:t>"</w:t>
      </w:r>
      <w:r>
        <w:t>discreet</w:t>
      </w:r>
      <w:r w:rsidR="00D630B5">
        <w:t>"</w:t>
      </w:r>
      <w:r>
        <w:rPr>
          <w:rFonts w:eastAsia="Times New Roman"/>
        </w:rPr>
        <w:t xml:space="preserve"> </w:t>
      </w:r>
      <w:r>
        <w:t>and</w:t>
      </w:r>
      <w:r>
        <w:rPr>
          <w:rFonts w:eastAsia="Times New Roman"/>
        </w:rPr>
        <w:t xml:space="preserve"> </w:t>
      </w:r>
      <w:r w:rsidR="00D630B5">
        <w:rPr>
          <w:rFonts w:eastAsia="Times New Roman"/>
        </w:rPr>
        <w:t>"</w:t>
      </w:r>
      <w:r>
        <w:t>discrete</w:t>
      </w:r>
      <w:r w:rsidR="00D630B5">
        <w:t>"</w:t>
      </w:r>
      <w:r>
        <w:rPr>
          <w:rFonts w:eastAsia="Times New Roman"/>
        </w:rPr>
        <w:t xml:space="preserve">, </w:t>
      </w:r>
      <w:r w:rsidR="00D630B5">
        <w:rPr>
          <w:rFonts w:eastAsia="Times New Roman"/>
        </w:rPr>
        <w:t>"</w:t>
      </w:r>
      <w:r>
        <w:t>principal</w:t>
      </w:r>
      <w:r w:rsidR="00D630B5">
        <w:t>"</w:t>
      </w:r>
      <w:r>
        <w:rPr>
          <w:rFonts w:eastAsia="Times New Roman"/>
        </w:rPr>
        <w:t xml:space="preserve"> </w:t>
      </w:r>
      <w:r>
        <w:t>and</w:t>
      </w:r>
      <w:r>
        <w:rPr>
          <w:rFonts w:eastAsia="Times New Roman"/>
        </w:rPr>
        <w:t xml:space="preserve"> </w:t>
      </w:r>
      <w:r w:rsidR="00D630B5">
        <w:rPr>
          <w:rFonts w:eastAsia="Times New Roman"/>
        </w:rPr>
        <w:t>"</w:t>
      </w:r>
      <w:r>
        <w:t>principle</w:t>
      </w:r>
      <w:r w:rsidR="00D630B5">
        <w:t>"</w:t>
      </w:r>
      <w:r>
        <w:rPr>
          <w:rFonts w:eastAsia="Times New Roman"/>
        </w:rPr>
        <w:t>.</w:t>
      </w:r>
    </w:p>
    <w:p w:rsidR="00446901" w:rsidRDefault="00446901">
      <w:pPr>
        <w:pStyle w:val="ACAText"/>
        <w:numPr>
          <w:ilvl w:val="0"/>
          <w:numId w:val="9"/>
        </w:numPr>
      </w:pPr>
      <w:r>
        <w:t>Do</w:t>
      </w:r>
      <w:r>
        <w:rPr>
          <w:rFonts w:eastAsia="Times New Roman"/>
        </w:rPr>
        <w:t xml:space="preserve"> </w:t>
      </w:r>
      <w:r>
        <w:t>not</w:t>
      </w:r>
      <w:r>
        <w:rPr>
          <w:rFonts w:eastAsia="Times New Roman"/>
        </w:rPr>
        <w:t xml:space="preserve"> </w:t>
      </w:r>
      <w:r>
        <w:t>confuse</w:t>
      </w:r>
      <w:r>
        <w:rPr>
          <w:rFonts w:eastAsia="Times New Roman"/>
        </w:rPr>
        <w:t xml:space="preserve"> </w:t>
      </w:r>
      <w:r w:rsidR="00D630B5">
        <w:rPr>
          <w:rFonts w:eastAsia="Times New Roman"/>
        </w:rPr>
        <w:t>"</w:t>
      </w:r>
      <w:r>
        <w:t>imply</w:t>
      </w:r>
      <w:r w:rsidR="005548E6">
        <w:t>"</w:t>
      </w:r>
      <w:r>
        <w:rPr>
          <w:rFonts w:eastAsia="Times New Roman"/>
        </w:rPr>
        <w:t xml:space="preserve"> </w:t>
      </w:r>
      <w:r>
        <w:t>and</w:t>
      </w:r>
      <w:r>
        <w:rPr>
          <w:rFonts w:eastAsia="Times New Roman"/>
        </w:rPr>
        <w:t xml:space="preserve"> </w:t>
      </w:r>
      <w:r w:rsidR="00D630B5">
        <w:rPr>
          <w:rFonts w:eastAsia="Times New Roman"/>
        </w:rPr>
        <w:t>"</w:t>
      </w:r>
      <w:r>
        <w:t>infer</w:t>
      </w:r>
      <w:r w:rsidR="00D630B5">
        <w:t>"</w:t>
      </w:r>
      <w:r>
        <w:rPr>
          <w:rFonts w:eastAsia="Times New Roman"/>
        </w:rPr>
        <w:t>.</w:t>
      </w:r>
    </w:p>
    <w:p w:rsidR="00446901" w:rsidRDefault="00446901">
      <w:pPr>
        <w:pStyle w:val="ACAText"/>
        <w:numPr>
          <w:ilvl w:val="0"/>
          <w:numId w:val="10"/>
        </w:numPr>
      </w:pPr>
      <w:r>
        <w:t>The</w:t>
      </w:r>
      <w:r>
        <w:rPr>
          <w:rFonts w:eastAsia="Times New Roman"/>
        </w:rPr>
        <w:t xml:space="preserve"> </w:t>
      </w:r>
      <w:r>
        <w:t>prefix</w:t>
      </w:r>
      <w:r>
        <w:rPr>
          <w:rFonts w:eastAsia="Times New Roman"/>
        </w:rPr>
        <w:t xml:space="preserve"> </w:t>
      </w:r>
      <w:r w:rsidR="00D630B5">
        <w:rPr>
          <w:rFonts w:eastAsia="Times New Roman"/>
        </w:rPr>
        <w:t>"</w:t>
      </w:r>
      <w:r w:rsidRPr="00910381">
        <w:rPr>
          <w:noProof/>
          <w:lang w:val="en-GB" w:eastAsia="en-US"/>
        </w:rPr>
        <w:t>non</w:t>
      </w:r>
      <w:r w:rsidR="00D630B5">
        <w:rPr>
          <w:lang w:val="en-GB" w:eastAsia="en-US"/>
        </w:rPr>
        <w:t>"</w:t>
      </w:r>
      <w:r>
        <w:rPr>
          <w:rFonts w:eastAsia="Times New Roman"/>
        </w:rPr>
        <w:t xml:space="preserve"> </w:t>
      </w:r>
      <w:r>
        <w:t>is</w:t>
      </w:r>
      <w:r>
        <w:rPr>
          <w:rFonts w:eastAsia="Times New Roman"/>
        </w:rPr>
        <w:t xml:space="preserve"> </w:t>
      </w:r>
      <w:r>
        <w:t>not</w:t>
      </w:r>
      <w:r>
        <w:rPr>
          <w:rFonts w:eastAsia="Times New Roman"/>
        </w:rPr>
        <w:t xml:space="preserve"> </w:t>
      </w:r>
      <w:r>
        <w:t>a</w:t>
      </w:r>
      <w:r>
        <w:rPr>
          <w:rFonts w:eastAsia="Times New Roman"/>
        </w:rPr>
        <w:t xml:space="preserve"> </w:t>
      </w:r>
      <w:r>
        <w:t>word</w:t>
      </w:r>
      <w:r>
        <w:rPr>
          <w:rFonts w:eastAsia="Times New Roman"/>
        </w:rPr>
        <w:t xml:space="preserve">; </w:t>
      </w:r>
      <w:r>
        <w:t>it</w:t>
      </w:r>
      <w:r>
        <w:rPr>
          <w:rFonts w:eastAsia="Times New Roman"/>
        </w:rPr>
        <w:t xml:space="preserve"> </w:t>
      </w:r>
      <w:r>
        <w:t>should</w:t>
      </w:r>
      <w:r>
        <w:rPr>
          <w:rFonts w:eastAsia="Times New Roman"/>
        </w:rPr>
        <w:t xml:space="preserve"> </w:t>
      </w:r>
      <w:r>
        <w:t>be</w:t>
      </w:r>
      <w:r>
        <w:rPr>
          <w:rFonts w:eastAsia="Times New Roman"/>
        </w:rPr>
        <w:t xml:space="preserve"> </w:t>
      </w:r>
      <w:r>
        <w:t>joined</w:t>
      </w:r>
      <w:r>
        <w:rPr>
          <w:rFonts w:eastAsia="Times New Roman"/>
        </w:rPr>
        <w:t xml:space="preserve"> </w:t>
      </w:r>
      <w:r>
        <w:t>to</w:t>
      </w:r>
      <w:r>
        <w:rPr>
          <w:rFonts w:eastAsia="Times New Roman"/>
        </w:rPr>
        <w:t xml:space="preserve"> </w:t>
      </w:r>
      <w:r>
        <w:t>the</w:t>
      </w:r>
      <w:r>
        <w:rPr>
          <w:rFonts w:eastAsia="Times New Roman"/>
        </w:rPr>
        <w:t xml:space="preserve"> </w:t>
      </w:r>
      <w:r>
        <w:t>word</w:t>
      </w:r>
      <w:r>
        <w:rPr>
          <w:rFonts w:eastAsia="Times New Roman"/>
        </w:rPr>
        <w:t xml:space="preserve"> </w:t>
      </w:r>
      <w:r>
        <w:t>it</w:t>
      </w:r>
      <w:r>
        <w:rPr>
          <w:rFonts w:eastAsia="Times New Roman"/>
        </w:rPr>
        <w:t xml:space="preserve"> </w:t>
      </w:r>
      <w:r>
        <w:t>modifies</w:t>
      </w:r>
      <w:r>
        <w:rPr>
          <w:rFonts w:eastAsia="Times New Roman"/>
        </w:rPr>
        <w:t xml:space="preserve">, </w:t>
      </w:r>
      <w:r>
        <w:t>usually</w:t>
      </w:r>
      <w:r>
        <w:rPr>
          <w:rFonts w:eastAsia="Times New Roman"/>
        </w:rPr>
        <w:t xml:space="preserve"> </w:t>
      </w:r>
      <w:r>
        <w:t>without</w:t>
      </w:r>
      <w:r>
        <w:rPr>
          <w:rFonts w:eastAsia="Times New Roman"/>
        </w:rPr>
        <w:t xml:space="preserve"> </w:t>
      </w:r>
      <w:r>
        <w:t>a</w:t>
      </w:r>
      <w:r>
        <w:rPr>
          <w:rFonts w:eastAsia="Times New Roman"/>
        </w:rPr>
        <w:t xml:space="preserve"> </w:t>
      </w:r>
      <w:r>
        <w:t>hyphen</w:t>
      </w:r>
      <w:r>
        <w:rPr>
          <w:rFonts w:eastAsia="Times New Roman"/>
        </w:rPr>
        <w:t>.</w:t>
      </w:r>
    </w:p>
    <w:p w:rsidR="00446901" w:rsidRDefault="00446901" w:rsidP="009B22E5">
      <w:pPr>
        <w:pStyle w:val="ACAText"/>
        <w:numPr>
          <w:ilvl w:val="0"/>
          <w:numId w:val="10"/>
        </w:numPr>
      </w:pPr>
      <w:r>
        <w:t>There</w:t>
      </w:r>
      <w:r>
        <w:rPr>
          <w:rFonts w:eastAsia="Times New Roman"/>
        </w:rPr>
        <w:t xml:space="preserve"> </w:t>
      </w:r>
      <w:r>
        <w:t>is</w:t>
      </w:r>
      <w:r>
        <w:rPr>
          <w:rFonts w:eastAsia="Times New Roman"/>
        </w:rPr>
        <w:t xml:space="preserve"> </w:t>
      </w:r>
      <w:r>
        <w:t>no</w:t>
      </w:r>
      <w:r>
        <w:rPr>
          <w:rFonts w:eastAsia="Times New Roman"/>
        </w:rPr>
        <w:t xml:space="preserve"> </w:t>
      </w:r>
      <w:r>
        <w:t>period</w:t>
      </w:r>
      <w:r>
        <w:rPr>
          <w:rFonts w:eastAsia="Times New Roman"/>
        </w:rPr>
        <w:t xml:space="preserve"> </w:t>
      </w:r>
      <w:r>
        <w:t>after</w:t>
      </w:r>
      <w:r>
        <w:rPr>
          <w:rFonts w:eastAsia="Times New Roman"/>
        </w:rPr>
        <w:t xml:space="preserve"> </w:t>
      </w:r>
      <w:r>
        <w:t>the</w:t>
      </w:r>
      <w:r>
        <w:rPr>
          <w:rFonts w:eastAsia="Times New Roman"/>
        </w:rPr>
        <w:t xml:space="preserve"> </w:t>
      </w:r>
      <w:r w:rsidR="00D630B5">
        <w:rPr>
          <w:rFonts w:eastAsia="Times New Roman"/>
        </w:rPr>
        <w:t>"</w:t>
      </w:r>
      <w:r>
        <w:t>et</w:t>
      </w:r>
      <w:r w:rsidR="00D630B5">
        <w:t>"</w:t>
      </w:r>
      <w:r>
        <w:rPr>
          <w:rFonts w:eastAsia="Times New Roman"/>
        </w:rPr>
        <w:t xml:space="preserve"> </w:t>
      </w:r>
      <w:r>
        <w:t>but</w:t>
      </w:r>
      <w:r>
        <w:rPr>
          <w:rFonts w:eastAsia="Times New Roman"/>
        </w:rPr>
        <w:t xml:space="preserve"> </w:t>
      </w:r>
      <w:r>
        <w:t>a</w:t>
      </w:r>
      <w:r>
        <w:rPr>
          <w:rFonts w:eastAsia="Times New Roman"/>
        </w:rPr>
        <w:t xml:space="preserve"> </w:t>
      </w:r>
      <w:r>
        <w:t>period</w:t>
      </w:r>
      <w:r>
        <w:rPr>
          <w:rFonts w:eastAsia="Times New Roman"/>
        </w:rPr>
        <w:t xml:space="preserve"> </w:t>
      </w:r>
      <w:r>
        <w:t>after</w:t>
      </w:r>
      <w:r>
        <w:rPr>
          <w:rFonts w:eastAsia="Times New Roman"/>
        </w:rPr>
        <w:t xml:space="preserve"> </w:t>
      </w:r>
      <w:r>
        <w:t>the</w:t>
      </w:r>
      <w:r>
        <w:rPr>
          <w:rFonts w:eastAsia="Times New Roman"/>
        </w:rPr>
        <w:t xml:space="preserve"> </w:t>
      </w:r>
      <w:r w:rsidR="00D630B5">
        <w:rPr>
          <w:rFonts w:eastAsia="Times New Roman"/>
        </w:rPr>
        <w:t>"</w:t>
      </w:r>
      <w:r>
        <w:t>al</w:t>
      </w:r>
      <w:r w:rsidR="00D630B5">
        <w:t>"</w:t>
      </w:r>
      <w:r>
        <w:rPr>
          <w:rFonts w:eastAsia="Times New Roman"/>
        </w:rPr>
        <w:t xml:space="preserve"> </w:t>
      </w:r>
      <w:r>
        <w:t>in</w:t>
      </w:r>
      <w:r>
        <w:rPr>
          <w:rFonts w:eastAsia="Times New Roman"/>
        </w:rPr>
        <w:t xml:space="preserve"> </w:t>
      </w:r>
      <w:r>
        <w:t>the</w:t>
      </w:r>
      <w:r>
        <w:rPr>
          <w:rFonts w:eastAsia="Times New Roman"/>
        </w:rPr>
        <w:t xml:space="preserve"> </w:t>
      </w:r>
      <w:r>
        <w:t>Latin</w:t>
      </w:r>
      <w:r>
        <w:rPr>
          <w:rFonts w:eastAsia="Times New Roman"/>
        </w:rPr>
        <w:t xml:space="preserve"> </w:t>
      </w:r>
      <w:r>
        <w:t>abbreviation</w:t>
      </w:r>
      <w:r>
        <w:rPr>
          <w:rFonts w:eastAsia="Times New Roman"/>
        </w:rPr>
        <w:t xml:space="preserve"> </w:t>
      </w:r>
      <w:r w:rsidR="00D630B5">
        <w:rPr>
          <w:rFonts w:eastAsia="Times New Roman"/>
        </w:rPr>
        <w:t>"</w:t>
      </w:r>
      <w:r>
        <w:t>et</w:t>
      </w:r>
      <w:r>
        <w:rPr>
          <w:rFonts w:eastAsia="Times New Roman"/>
        </w:rPr>
        <w:t xml:space="preserve"> </w:t>
      </w:r>
      <w:r>
        <w:t>al</w:t>
      </w:r>
      <w:r>
        <w:rPr>
          <w:rFonts w:eastAsia="Times New Roman"/>
          <w:noProof/>
        </w:rPr>
        <w:t>.</w:t>
      </w:r>
      <w:r w:rsidR="00D630B5">
        <w:rPr>
          <w:rFonts w:eastAsia="Times New Roman"/>
          <w:noProof/>
        </w:rPr>
        <w:t>"</w:t>
      </w:r>
      <w:r>
        <w:rPr>
          <w:rFonts w:eastAsia="Times New Roman"/>
          <w:noProof/>
        </w:rPr>
        <w:t>.</w:t>
      </w:r>
    </w:p>
    <w:p w:rsidR="00446901" w:rsidRDefault="00446901">
      <w:pPr>
        <w:pStyle w:val="ACAText"/>
        <w:numPr>
          <w:ilvl w:val="0"/>
          <w:numId w:val="6"/>
        </w:numPr>
        <w:rPr>
          <w:rFonts w:eastAsia="Times New Roman"/>
        </w:rPr>
      </w:pPr>
      <w:r>
        <w:t>The</w:t>
      </w:r>
      <w:r>
        <w:rPr>
          <w:rFonts w:eastAsia="Times New Roman"/>
        </w:rPr>
        <w:t xml:space="preserve"> </w:t>
      </w:r>
      <w:r>
        <w:t>abbreviation</w:t>
      </w:r>
      <w:r>
        <w:rPr>
          <w:rFonts w:eastAsia="Times New Roman"/>
        </w:rPr>
        <w:t xml:space="preserve"> </w:t>
      </w:r>
      <w:r w:rsidR="00D630B5">
        <w:rPr>
          <w:rFonts w:eastAsia="Times New Roman"/>
        </w:rPr>
        <w:t>"</w:t>
      </w:r>
      <w:r>
        <w:t>i</w:t>
      </w:r>
      <w:r>
        <w:rPr>
          <w:rFonts w:eastAsia="Times New Roman"/>
        </w:rPr>
        <w:t>.</w:t>
      </w:r>
      <w:r>
        <w:t>e</w:t>
      </w:r>
      <w:r>
        <w:rPr>
          <w:rFonts w:eastAsia="Times New Roman"/>
        </w:rPr>
        <w:t>.</w:t>
      </w:r>
      <w:r w:rsidR="00D630B5">
        <w:rPr>
          <w:rFonts w:eastAsia="Times New Roman"/>
        </w:rPr>
        <w:t>"</w:t>
      </w:r>
      <w:r>
        <w:rPr>
          <w:rFonts w:eastAsia="Times New Roman"/>
        </w:rPr>
        <w:t xml:space="preserve"> </w:t>
      </w:r>
      <w:r>
        <w:t>means</w:t>
      </w:r>
      <w:r>
        <w:rPr>
          <w:rFonts w:eastAsia="Times New Roman"/>
        </w:rPr>
        <w:t xml:space="preserve"> </w:t>
      </w:r>
      <w:r w:rsidR="00D630B5">
        <w:rPr>
          <w:rFonts w:eastAsia="Times New Roman"/>
        </w:rPr>
        <w:t>"</w:t>
      </w:r>
      <w:r>
        <w:t>that</w:t>
      </w:r>
      <w:r>
        <w:rPr>
          <w:rFonts w:eastAsia="Times New Roman"/>
        </w:rPr>
        <w:t xml:space="preserve"> </w:t>
      </w:r>
      <w:r>
        <w:t>is</w:t>
      </w:r>
      <w:r w:rsidR="00D630B5">
        <w:t>"</w:t>
      </w:r>
      <w:r>
        <w:rPr>
          <w:rFonts w:eastAsia="Times New Roman"/>
        </w:rPr>
        <w:t xml:space="preserve">, </w:t>
      </w:r>
      <w:r>
        <w:t>and</w:t>
      </w:r>
      <w:r>
        <w:rPr>
          <w:rFonts w:eastAsia="Times New Roman"/>
        </w:rPr>
        <w:t xml:space="preserve"> </w:t>
      </w:r>
      <w:r>
        <w:t>the</w:t>
      </w:r>
      <w:r>
        <w:rPr>
          <w:rFonts w:eastAsia="Times New Roman"/>
        </w:rPr>
        <w:t xml:space="preserve"> </w:t>
      </w:r>
      <w:r>
        <w:t>abbreviation</w:t>
      </w:r>
      <w:r>
        <w:rPr>
          <w:rFonts w:eastAsia="Times New Roman"/>
        </w:rPr>
        <w:t xml:space="preserve"> </w:t>
      </w:r>
      <w:r w:rsidR="00D630B5">
        <w:rPr>
          <w:rFonts w:eastAsia="Times New Roman"/>
        </w:rPr>
        <w:t>"</w:t>
      </w:r>
      <w:r>
        <w:t>e</w:t>
      </w:r>
      <w:r>
        <w:rPr>
          <w:rFonts w:eastAsia="Times New Roman"/>
        </w:rPr>
        <w:t>.</w:t>
      </w:r>
      <w:r>
        <w:t>g</w:t>
      </w:r>
      <w:r>
        <w:rPr>
          <w:rFonts w:eastAsia="Times New Roman"/>
        </w:rPr>
        <w:t>.</w:t>
      </w:r>
      <w:r w:rsidR="00D630B5">
        <w:rPr>
          <w:rFonts w:eastAsia="Times New Roman"/>
        </w:rPr>
        <w:t>"</w:t>
      </w:r>
      <w:r>
        <w:rPr>
          <w:rFonts w:eastAsia="Times New Roman"/>
        </w:rPr>
        <w:t xml:space="preserve"> </w:t>
      </w:r>
      <w:r>
        <w:t>means</w:t>
      </w:r>
      <w:r>
        <w:rPr>
          <w:rFonts w:eastAsia="Times New Roman"/>
        </w:rPr>
        <w:t xml:space="preserve"> </w:t>
      </w:r>
      <w:r w:rsidR="00D630B5">
        <w:rPr>
          <w:rFonts w:eastAsia="Times New Roman"/>
        </w:rPr>
        <w:t>"</w:t>
      </w:r>
      <w:r>
        <w:t>for</w:t>
      </w:r>
      <w:r>
        <w:rPr>
          <w:rFonts w:eastAsia="Times New Roman"/>
        </w:rPr>
        <w:t xml:space="preserve"> </w:t>
      </w:r>
      <w:r>
        <w:t>example</w:t>
      </w:r>
      <w:r w:rsidR="00D630B5">
        <w:t>"</w:t>
      </w:r>
      <w:r>
        <w:rPr>
          <w:rFonts w:eastAsia="Times New Roman"/>
        </w:rPr>
        <w:t>.</w:t>
      </w:r>
    </w:p>
    <w:p w:rsidR="00B84AD0" w:rsidRPr="00B84AD0" w:rsidRDefault="00B84AD0" w:rsidP="00B84AD0">
      <w:pPr>
        <w:pStyle w:val="ACATextIndent"/>
      </w:pPr>
    </w:p>
    <w:p w:rsidR="00446901" w:rsidRDefault="00586AC1">
      <w:pPr>
        <w:pStyle w:val="ACATextHeadLevel1"/>
      </w:pPr>
      <w:r>
        <w:t>4</w:t>
      </w:r>
      <w:r w:rsidR="00E80C01">
        <w:tab/>
      </w:r>
      <w:r w:rsidR="00446901">
        <w:t>Using</w:t>
      </w:r>
      <w:r w:rsidR="00446901">
        <w:rPr>
          <w:rFonts w:eastAsia="Cambria"/>
        </w:rPr>
        <w:t xml:space="preserve"> </w:t>
      </w:r>
      <w:r w:rsidR="00446901">
        <w:t>the</w:t>
      </w:r>
      <w:r w:rsidR="00446901">
        <w:rPr>
          <w:rFonts w:eastAsia="Cambria"/>
        </w:rPr>
        <w:t xml:space="preserve"> </w:t>
      </w:r>
      <w:r w:rsidR="00446901">
        <w:t>Template</w:t>
      </w:r>
    </w:p>
    <w:p w:rsidR="00446901" w:rsidRDefault="00446901">
      <w:pPr>
        <w:pStyle w:val="ACAText"/>
      </w:pPr>
      <w:r>
        <w:t>After</w:t>
      </w:r>
      <w:r>
        <w:rPr>
          <w:rFonts w:eastAsia="Times New Roman"/>
        </w:rPr>
        <w:t xml:space="preserve"> </w:t>
      </w:r>
      <w:r>
        <w:t>basic</w:t>
      </w:r>
      <w:r>
        <w:rPr>
          <w:rFonts w:eastAsia="Times New Roman"/>
        </w:rPr>
        <w:t xml:space="preserve"> </w:t>
      </w:r>
      <w:r>
        <w:t>text</w:t>
      </w:r>
      <w:r>
        <w:rPr>
          <w:rFonts w:eastAsia="Times New Roman"/>
        </w:rPr>
        <w:t xml:space="preserve"> </w:t>
      </w:r>
      <w:r>
        <w:t>editing</w:t>
      </w:r>
      <w:r>
        <w:rPr>
          <w:rFonts w:eastAsia="Times New Roman"/>
        </w:rPr>
        <w:t xml:space="preserve"> </w:t>
      </w:r>
      <w:r>
        <w:t>has</w:t>
      </w:r>
      <w:r>
        <w:rPr>
          <w:rFonts w:eastAsia="Times New Roman"/>
        </w:rPr>
        <w:t xml:space="preserve"> </w:t>
      </w:r>
      <w:r>
        <w:t>been</w:t>
      </w:r>
      <w:r>
        <w:rPr>
          <w:rFonts w:eastAsia="Times New Roman"/>
        </w:rPr>
        <w:t xml:space="preserve"> </w:t>
      </w:r>
      <w:r>
        <w:t>completed</w:t>
      </w:r>
      <w:r>
        <w:rPr>
          <w:rFonts w:eastAsia="Times New Roman"/>
        </w:rPr>
        <w:t xml:space="preserve"> </w:t>
      </w:r>
      <w:r>
        <w:t>in</w:t>
      </w:r>
      <w:r>
        <w:rPr>
          <w:rFonts w:eastAsia="Times New Roman"/>
        </w:rPr>
        <w:t xml:space="preserve"> </w:t>
      </w:r>
      <w:r>
        <w:t>your</w:t>
      </w:r>
      <w:r>
        <w:rPr>
          <w:rFonts w:eastAsia="Times New Roman"/>
        </w:rPr>
        <w:t xml:space="preserve"> </w:t>
      </w:r>
      <w:r>
        <w:t>original</w:t>
      </w:r>
      <w:r>
        <w:rPr>
          <w:rFonts w:eastAsia="Times New Roman"/>
        </w:rPr>
        <w:t xml:space="preserve"> </w:t>
      </w:r>
      <w:r>
        <w:t>file</w:t>
      </w:r>
      <w:r>
        <w:rPr>
          <w:rFonts w:eastAsia="Times New Roman"/>
        </w:rPr>
        <w:t xml:space="preserve"> </w:t>
      </w:r>
      <w:r>
        <w:t>and</w:t>
      </w:r>
      <w:r>
        <w:rPr>
          <w:rFonts w:eastAsia="Times New Roman"/>
        </w:rPr>
        <w:t xml:space="preserve"> </w:t>
      </w:r>
      <w:r>
        <w:t>all</w:t>
      </w:r>
      <w:r>
        <w:rPr>
          <w:rFonts w:eastAsia="Times New Roman"/>
        </w:rPr>
        <w:t xml:space="preserve"> </w:t>
      </w:r>
      <w:r>
        <w:t>hints</w:t>
      </w:r>
      <w:r>
        <w:rPr>
          <w:rFonts w:eastAsia="Times New Roman"/>
        </w:rPr>
        <w:t xml:space="preserve"> </w:t>
      </w:r>
      <w:r>
        <w:t>from</w:t>
      </w:r>
      <w:r>
        <w:rPr>
          <w:rFonts w:eastAsia="Times New Roman"/>
        </w:rPr>
        <w:t xml:space="preserve"> </w:t>
      </w:r>
      <w:r>
        <w:t>Section </w:t>
      </w:r>
      <w:r>
        <w:rPr>
          <w:rFonts w:eastAsia="Times New Roman"/>
        </w:rPr>
        <w:t xml:space="preserve">3 </w:t>
      </w:r>
      <w:r>
        <w:t>are</w:t>
      </w:r>
      <w:r>
        <w:rPr>
          <w:rFonts w:eastAsia="Times New Roman"/>
        </w:rPr>
        <w:t xml:space="preserve"> </w:t>
      </w:r>
      <w:r>
        <w:t>observed</w:t>
      </w:r>
      <w:r>
        <w:rPr>
          <w:rFonts w:eastAsia="Times New Roman"/>
        </w:rPr>
        <w:t xml:space="preserve">, </w:t>
      </w:r>
      <w:r>
        <w:t>the</w:t>
      </w:r>
      <w:r>
        <w:rPr>
          <w:rFonts w:eastAsia="Times New Roman"/>
        </w:rPr>
        <w:t xml:space="preserve"> </w:t>
      </w:r>
      <w:r>
        <w:t>paper</w:t>
      </w:r>
      <w:r>
        <w:rPr>
          <w:rFonts w:eastAsia="Times New Roman"/>
        </w:rPr>
        <w:t xml:space="preserve"> </w:t>
      </w:r>
      <w:r>
        <w:t>is</w:t>
      </w:r>
      <w:r>
        <w:rPr>
          <w:rFonts w:eastAsia="Times New Roman"/>
        </w:rPr>
        <w:t xml:space="preserve"> </w:t>
      </w:r>
      <w:r>
        <w:t>ready</w:t>
      </w:r>
      <w:r>
        <w:rPr>
          <w:rFonts w:eastAsia="Times New Roman"/>
        </w:rPr>
        <w:t xml:space="preserve"> </w:t>
      </w:r>
      <w:r>
        <w:t>for</w:t>
      </w:r>
      <w:r>
        <w:rPr>
          <w:rFonts w:eastAsia="Times New Roman"/>
        </w:rPr>
        <w:t xml:space="preserve"> </w:t>
      </w:r>
      <w:r>
        <w:t>styling</w:t>
      </w:r>
      <w:r>
        <w:rPr>
          <w:rFonts w:eastAsia="Times New Roman"/>
        </w:rPr>
        <w:t xml:space="preserve"> </w:t>
      </w:r>
      <w:r>
        <w:t>with</w:t>
      </w:r>
      <w:r>
        <w:rPr>
          <w:rFonts w:eastAsia="Times New Roman"/>
        </w:rPr>
        <w:t xml:space="preserve"> </w:t>
      </w:r>
      <w:r>
        <w:t>this</w:t>
      </w:r>
      <w:r>
        <w:rPr>
          <w:rFonts w:eastAsia="Times New Roman"/>
        </w:rPr>
        <w:t xml:space="preserve"> </w:t>
      </w:r>
      <w:r>
        <w:t>template</w:t>
      </w:r>
      <w:r>
        <w:rPr>
          <w:rFonts w:eastAsia="Times New Roman"/>
        </w:rPr>
        <w:t xml:space="preserve">. </w:t>
      </w:r>
      <w:r>
        <w:t>Duplicate</w:t>
      </w:r>
      <w:r>
        <w:rPr>
          <w:rFonts w:eastAsia="Times New Roman"/>
        </w:rPr>
        <w:t xml:space="preserve"> </w:t>
      </w:r>
      <w:r>
        <w:t>the</w:t>
      </w:r>
      <w:r>
        <w:rPr>
          <w:rFonts w:eastAsia="Times New Roman"/>
        </w:rPr>
        <w:t xml:space="preserve"> </w:t>
      </w:r>
      <w:r>
        <w:t>template</w:t>
      </w:r>
      <w:r>
        <w:rPr>
          <w:rFonts w:eastAsia="Times New Roman"/>
        </w:rPr>
        <w:t xml:space="preserve"> </w:t>
      </w:r>
      <w:r>
        <w:t>file</w:t>
      </w:r>
      <w:r>
        <w:rPr>
          <w:rFonts w:eastAsia="Times New Roman"/>
        </w:rPr>
        <w:t xml:space="preserve"> </w:t>
      </w:r>
      <w:r>
        <w:t>e</w:t>
      </w:r>
      <w:r>
        <w:rPr>
          <w:rFonts w:eastAsia="Times New Roman"/>
        </w:rPr>
        <w:t>.</w:t>
      </w:r>
      <w:r>
        <w:t>g</w:t>
      </w:r>
      <w:r>
        <w:rPr>
          <w:rFonts w:eastAsia="Times New Roman"/>
        </w:rPr>
        <w:t xml:space="preserve">. </w:t>
      </w:r>
      <w:r>
        <w:t>by</w:t>
      </w:r>
      <w:r>
        <w:rPr>
          <w:rFonts w:eastAsia="Times New Roman"/>
        </w:rPr>
        <w:t xml:space="preserve"> </w:t>
      </w:r>
      <w:r>
        <w:t>using</w:t>
      </w:r>
      <w:r>
        <w:rPr>
          <w:rFonts w:eastAsia="Times New Roman"/>
        </w:rPr>
        <w:t xml:space="preserve"> </w:t>
      </w:r>
      <w:r>
        <w:t>the</w:t>
      </w:r>
      <w:r>
        <w:rPr>
          <w:rFonts w:eastAsia="Times New Roman"/>
        </w:rPr>
        <w:t xml:space="preserve"> </w:t>
      </w:r>
      <w:r>
        <w:t>Save</w:t>
      </w:r>
      <w:r>
        <w:rPr>
          <w:rFonts w:eastAsia="Times New Roman"/>
        </w:rPr>
        <w:t xml:space="preserve"> </w:t>
      </w:r>
      <w:r>
        <w:t>As</w:t>
      </w:r>
      <w:r>
        <w:rPr>
          <w:rFonts w:eastAsia="Times New Roman"/>
        </w:rPr>
        <w:t xml:space="preserve"> </w:t>
      </w:r>
      <w:r>
        <w:t>command</w:t>
      </w:r>
      <w:r>
        <w:rPr>
          <w:rFonts w:eastAsia="Times New Roman"/>
        </w:rPr>
        <w:t xml:space="preserve">. </w:t>
      </w:r>
      <w:r>
        <w:t>In</w:t>
      </w:r>
      <w:r>
        <w:rPr>
          <w:rFonts w:eastAsia="Times New Roman"/>
        </w:rPr>
        <w:t xml:space="preserve"> </w:t>
      </w:r>
      <w:r>
        <w:t>this</w:t>
      </w:r>
      <w:r>
        <w:rPr>
          <w:rFonts w:eastAsia="Times New Roman"/>
        </w:rPr>
        <w:t xml:space="preserve"> </w:t>
      </w:r>
      <w:r>
        <w:t>newly</w:t>
      </w:r>
      <w:r>
        <w:rPr>
          <w:rFonts w:eastAsia="Times New Roman"/>
        </w:rPr>
        <w:t xml:space="preserve"> </w:t>
      </w:r>
      <w:r>
        <w:t>cr</w:t>
      </w:r>
      <w:r>
        <w:t>e</w:t>
      </w:r>
      <w:r>
        <w:t>ated</w:t>
      </w:r>
      <w:r>
        <w:rPr>
          <w:rFonts w:eastAsia="Times New Roman"/>
        </w:rPr>
        <w:t xml:space="preserve"> </w:t>
      </w:r>
      <w:r>
        <w:t>template</w:t>
      </w:r>
      <w:r>
        <w:rPr>
          <w:rFonts w:eastAsia="Times New Roman"/>
        </w:rPr>
        <w:t xml:space="preserve"> </w:t>
      </w:r>
      <w:r>
        <w:t>file</w:t>
      </w:r>
      <w:r>
        <w:rPr>
          <w:rFonts w:eastAsia="Times New Roman"/>
        </w:rPr>
        <w:t xml:space="preserve"> </w:t>
      </w:r>
      <w:r>
        <w:t>exchange</w:t>
      </w:r>
      <w:r>
        <w:rPr>
          <w:rFonts w:eastAsia="Times New Roman"/>
        </w:rPr>
        <w:t xml:space="preserve"> </w:t>
      </w:r>
      <w:r>
        <w:t>the</w:t>
      </w:r>
      <w:r>
        <w:rPr>
          <w:rFonts w:eastAsia="Times New Roman"/>
        </w:rPr>
        <w:t xml:space="preserve"> </w:t>
      </w:r>
      <w:r>
        <w:t>template</w:t>
      </w:r>
      <w:r>
        <w:rPr>
          <w:rFonts w:eastAsia="Times New Roman"/>
        </w:rPr>
        <w:t xml:space="preserve"> </w:t>
      </w:r>
      <w:r>
        <w:t>text</w:t>
      </w:r>
      <w:r>
        <w:rPr>
          <w:rFonts w:eastAsia="Times New Roman"/>
        </w:rPr>
        <w:t xml:space="preserve"> </w:t>
      </w:r>
      <w:r>
        <w:t>by</w:t>
      </w:r>
      <w:r>
        <w:rPr>
          <w:rFonts w:eastAsia="Times New Roman"/>
        </w:rPr>
        <w:t xml:space="preserve"> </w:t>
      </w:r>
      <w:r>
        <w:t>your</w:t>
      </w:r>
      <w:r>
        <w:rPr>
          <w:rFonts w:eastAsia="Times New Roman"/>
        </w:rPr>
        <w:t xml:space="preserve"> </w:t>
      </w:r>
      <w:r>
        <w:t>text</w:t>
      </w:r>
      <w:r>
        <w:rPr>
          <w:rFonts w:eastAsia="Times New Roman"/>
        </w:rPr>
        <w:t xml:space="preserve">. </w:t>
      </w:r>
      <w:r>
        <w:t>Copy</w:t>
      </w:r>
      <w:r>
        <w:rPr>
          <w:rFonts w:eastAsia="Times New Roman"/>
        </w:rPr>
        <w:t xml:space="preserve"> </w:t>
      </w:r>
      <w:r>
        <w:t>the</w:t>
      </w:r>
      <w:r>
        <w:rPr>
          <w:rFonts w:eastAsia="Times New Roman"/>
        </w:rPr>
        <w:t xml:space="preserve"> </w:t>
      </w:r>
      <w:r>
        <w:t>text</w:t>
      </w:r>
      <w:r>
        <w:rPr>
          <w:rFonts w:eastAsia="Times New Roman"/>
        </w:rPr>
        <w:t xml:space="preserve"> </w:t>
      </w:r>
      <w:r>
        <w:t>from</w:t>
      </w:r>
      <w:r>
        <w:rPr>
          <w:rFonts w:eastAsia="Times New Roman"/>
        </w:rPr>
        <w:t xml:space="preserve"> </w:t>
      </w:r>
      <w:r>
        <w:t>your</w:t>
      </w:r>
      <w:r>
        <w:rPr>
          <w:rFonts w:eastAsia="Times New Roman"/>
        </w:rPr>
        <w:t xml:space="preserve"> </w:t>
      </w:r>
      <w:r>
        <w:t>original</w:t>
      </w:r>
      <w:r>
        <w:rPr>
          <w:rFonts w:eastAsia="Times New Roman"/>
        </w:rPr>
        <w:t xml:space="preserve"> </w:t>
      </w:r>
      <w:r>
        <w:t>file</w:t>
      </w:r>
      <w:r>
        <w:rPr>
          <w:rFonts w:eastAsia="Times New Roman"/>
        </w:rPr>
        <w:t xml:space="preserve"> </w:t>
      </w:r>
      <w:r>
        <w:t>and</w:t>
      </w:r>
      <w:r>
        <w:rPr>
          <w:rFonts w:eastAsia="Times New Roman"/>
        </w:rPr>
        <w:t xml:space="preserve"> </w:t>
      </w:r>
      <w:r>
        <w:t>paste</w:t>
      </w:r>
      <w:r>
        <w:rPr>
          <w:rFonts w:eastAsia="Times New Roman"/>
        </w:rPr>
        <w:t xml:space="preserve"> </w:t>
      </w:r>
      <w:r>
        <w:t>it</w:t>
      </w:r>
      <w:r>
        <w:rPr>
          <w:rFonts w:eastAsia="Times New Roman"/>
        </w:rPr>
        <w:t xml:space="preserve"> </w:t>
      </w:r>
      <w:r>
        <w:t>into</w:t>
      </w:r>
      <w:r>
        <w:rPr>
          <w:rFonts w:eastAsia="Times New Roman"/>
        </w:rPr>
        <w:t xml:space="preserve"> </w:t>
      </w:r>
      <w:r>
        <w:t>the</w:t>
      </w:r>
      <w:r>
        <w:rPr>
          <w:rFonts w:eastAsia="Times New Roman"/>
        </w:rPr>
        <w:t xml:space="preserve"> </w:t>
      </w:r>
      <w:r>
        <w:t>template</w:t>
      </w:r>
      <w:r>
        <w:rPr>
          <w:rFonts w:eastAsia="Times New Roman"/>
        </w:rPr>
        <w:t xml:space="preserve"> </w:t>
      </w:r>
      <w:r>
        <w:t>file</w:t>
      </w:r>
      <w:r>
        <w:rPr>
          <w:rFonts w:eastAsia="Times New Roman"/>
        </w:rPr>
        <w:t xml:space="preserve"> </w:t>
      </w:r>
      <w:r>
        <w:t>section</w:t>
      </w:r>
      <w:r>
        <w:rPr>
          <w:rFonts w:eastAsia="Times New Roman"/>
        </w:rPr>
        <w:t xml:space="preserve"> </w:t>
      </w:r>
      <w:r>
        <w:t>by</w:t>
      </w:r>
      <w:r>
        <w:rPr>
          <w:rFonts w:eastAsia="Times New Roman"/>
        </w:rPr>
        <w:t xml:space="preserve"> </w:t>
      </w:r>
      <w:r>
        <w:t>section</w:t>
      </w:r>
      <w:r>
        <w:rPr>
          <w:rFonts w:eastAsia="Times New Roman"/>
        </w:rPr>
        <w:t xml:space="preserve"> </w:t>
      </w:r>
      <w:r>
        <w:t>as</w:t>
      </w:r>
      <w:r>
        <w:rPr>
          <w:rFonts w:eastAsia="Times New Roman"/>
        </w:rPr>
        <w:t xml:space="preserve"> </w:t>
      </w:r>
      <w:r>
        <w:rPr>
          <w:u w:val="single"/>
        </w:rPr>
        <w:t>un</w:t>
      </w:r>
      <w:r>
        <w:t>formatted</w:t>
      </w:r>
      <w:r>
        <w:rPr>
          <w:rFonts w:eastAsia="Times New Roman"/>
        </w:rPr>
        <w:t xml:space="preserve"> </w:t>
      </w:r>
      <w:r>
        <w:t>text</w:t>
      </w:r>
      <w:r>
        <w:rPr>
          <w:rFonts w:eastAsia="Times New Roman"/>
        </w:rPr>
        <w:t xml:space="preserve">. </w:t>
      </w:r>
      <w:r>
        <w:t>In</w:t>
      </w:r>
      <w:r>
        <w:rPr>
          <w:rFonts w:eastAsia="Times New Roman"/>
        </w:rPr>
        <w:t xml:space="preserve"> </w:t>
      </w:r>
      <w:r>
        <w:t>this</w:t>
      </w:r>
      <w:r>
        <w:rPr>
          <w:rFonts w:eastAsia="Times New Roman"/>
        </w:rPr>
        <w:t xml:space="preserve"> </w:t>
      </w:r>
      <w:r>
        <w:t>way</w:t>
      </w:r>
      <w:r>
        <w:rPr>
          <w:rFonts w:eastAsia="Times New Roman"/>
        </w:rPr>
        <w:t xml:space="preserve">, </w:t>
      </w:r>
      <w:r>
        <w:t>the</w:t>
      </w:r>
      <w:r>
        <w:rPr>
          <w:rFonts w:eastAsia="Times New Roman"/>
        </w:rPr>
        <w:t xml:space="preserve"> </w:t>
      </w:r>
      <w:r>
        <w:t>pasted</w:t>
      </w:r>
      <w:r>
        <w:rPr>
          <w:rFonts w:eastAsia="Times New Roman"/>
        </w:rPr>
        <w:t xml:space="preserve"> </w:t>
      </w:r>
      <w:r>
        <w:t>text</w:t>
      </w:r>
      <w:r>
        <w:rPr>
          <w:rFonts w:eastAsia="Times New Roman"/>
        </w:rPr>
        <w:t xml:space="preserve"> </w:t>
      </w:r>
      <w:r>
        <w:t>takes</w:t>
      </w:r>
      <w:r>
        <w:rPr>
          <w:rFonts w:eastAsia="Times New Roman"/>
        </w:rPr>
        <w:t xml:space="preserve"> </w:t>
      </w:r>
      <w:r>
        <w:t>on</w:t>
      </w:r>
      <w:r>
        <w:rPr>
          <w:rFonts w:eastAsia="Times New Roman"/>
        </w:rPr>
        <w:t xml:space="preserve"> </w:t>
      </w:r>
      <w:r>
        <w:t>the</w:t>
      </w:r>
      <w:r>
        <w:rPr>
          <w:rFonts w:eastAsia="Times New Roman"/>
        </w:rPr>
        <w:t xml:space="preserve"> </w:t>
      </w:r>
      <w:r>
        <w:t>various</w:t>
      </w:r>
      <w:r>
        <w:rPr>
          <w:rFonts w:eastAsia="Times New Roman"/>
        </w:rPr>
        <w:t xml:space="preserve"> </w:t>
      </w:r>
      <w:r>
        <w:t>formats</w:t>
      </w:r>
      <w:r>
        <w:rPr>
          <w:rFonts w:eastAsia="Times New Roman"/>
        </w:rPr>
        <w:t xml:space="preserve"> </w:t>
      </w:r>
      <w:r>
        <w:t>of</w:t>
      </w:r>
      <w:r>
        <w:rPr>
          <w:rFonts w:eastAsia="Times New Roman"/>
        </w:rPr>
        <w:t xml:space="preserve"> </w:t>
      </w:r>
      <w:r>
        <w:t>the</w:t>
      </w:r>
      <w:r>
        <w:rPr>
          <w:rFonts w:eastAsia="Times New Roman"/>
        </w:rPr>
        <w:t xml:space="preserve"> </w:t>
      </w:r>
      <w:r>
        <w:t>te</w:t>
      </w:r>
      <w:r>
        <w:t>m</w:t>
      </w:r>
      <w:r>
        <w:t>plate</w:t>
      </w:r>
      <w:r>
        <w:rPr>
          <w:rFonts w:eastAsia="Times New Roman"/>
        </w:rPr>
        <w:t xml:space="preserve"> </w:t>
      </w:r>
      <w:r>
        <w:t>file</w:t>
      </w:r>
      <w:r>
        <w:rPr>
          <w:rFonts w:eastAsia="Times New Roman"/>
        </w:rPr>
        <w:t xml:space="preserve">. </w:t>
      </w:r>
      <w:r>
        <w:t>If</w:t>
      </w:r>
      <w:r>
        <w:rPr>
          <w:rFonts w:eastAsia="Times New Roman"/>
        </w:rPr>
        <w:t xml:space="preserve"> </w:t>
      </w:r>
      <w:r>
        <w:t>the</w:t>
      </w:r>
      <w:r>
        <w:rPr>
          <w:rFonts w:eastAsia="Times New Roman"/>
        </w:rPr>
        <w:t xml:space="preserve"> </w:t>
      </w:r>
      <w:r>
        <w:t>style</w:t>
      </w:r>
      <w:r>
        <w:rPr>
          <w:rFonts w:eastAsia="Times New Roman"/>
        </w:rPr>
        <w:t xml:space="preserve"> </w:t>
      </w:r>
      <w:r>
        <w:t>is</w:t>
      </w:r>
      <w:r>
        <w:rPr>
          <w:rFonts w:eastAsia="Times New Roman"/>
        </w:rPr>
        <w:t xml:space="preserve"> </w:t>
      </w:r>
      <w:r>
        <w:t>not</w:t>
      </w:r>
      <w:r>
        <w:rPr>
          <w:rFonts w:eastAsia="Times New Roman"/>
        </w:rPr>
        <w:t xml:space="preserve"> </w:t>
      </w:r>
      <w:r>
        <w:t>what</w:t>
      </w:r>
      <w:r>
        <w:rPr>
          <w:rFonts w:eastAsia="Times New Roman"/>
        </w:rPr>
        <w:t xml:space="preserve"> </w:t>
      </w:r>
      <w:r>
        <w:t>you</w:t>
      </w:r>
      <w:r>
        <w:rPr>
          <w:rFonts w:eastAsia="Times New Roman"/>
        </w:rPr>
        <w:t xml:space="preserve"> </w:t>
      </w:r>
      <w:r>
        <w:t>expect</w:t>
      </w:r>
      <w:r>
        <w:rPr>
          <w:rFonts w:eastAsia="Times New Roman"/>
        </w:rPr>
        <w:t xml:space="preserve">, </w:t>
      </w:r>
      <w:r>
        <w:t>click</w:t>
      </w:r>
      <w:r>
        <w:rPr>
          <w:rFonts w:eastAsia="Times New Roman"/>
        </w:rPr>
        <w:t xml:space="preserve"> </w:t>
      </w:r>
      <w:r>
        <w:t>in</w:t>
      </w:r>
      <w:r>
        <w:rPr>
          <w:rFonts w:eastAsia="Times New Roman"/>
        </w:rPr>
        <w:t xml:space="preserve"> </w:t>
      </w:r>
      <w:r>
        <w:t>the</w:t>
      </w:r>
      <w:r>
        <w:rPr>
          <w:rFonts w:eastAsia="Times New Roman"/>
        </w:rPr>
        <w:t xml:space="preserve"> </w:t>
      </w:r>
      <w:r>
        <w:t>text</w:t>
      </w:r>
      <w:r>
        <w:rPr>
          <w:rFonts w:eastAsia="Times New Roman"/>
        </w:rPr>
        <w:t xml:space="preserve"> </w:t>
      </w:r>
      <w:r>
        <w:t>and</w:t>
      </w:r>
      <w:r>
        <w:rPr>
          <w:rFonts w:eastAsia="Times New Roman"/>
        </w:rPr>
        <w:t xml:space="preserve"> </w:t>
      </w:r>
      <w:r>
        <w:t>select</w:t>
      </w:r>
      <w:r>
        <w:rPr>
          <w:rFonts w:eastAsia="Times New Roman"/>
        </w:rPr>
        <w:t xml:space="preserve"> </w:t>
      </w:r>
      <w:r>
        <w:t>the</w:t>
      </w:r>
      <w:r>
        <w:rPr>
          <w:rFonts w:eastAsia="Times New Roman"/>
        </w:rPr>
        <w:t xml:space="preserve"> </w:t>
      </w:r>
      <w:r>
        <w:t>appropriate</w:t>
      </w:r>
      <w:r>
        <w:rPr>
          <w:rFonts w:eastAsia="Times New Roman"/>
        </w:rPr>
        <w:t xml:space="preserve"> </w:t>
      </w:r>
      <w:r w:rsidR="005D418E">
        <w:t>ACA</w:t>
      </w:r>
      <w:r>
        <w:rPr>
          <w:rFonts w:eastAsia="Times New Roman"/>
        </w:rPr>
        <w:t xml:space="preserve"> </w:t>
      </w:r>
      <w:r>
        <w:t>Style</w:t>
      </w:r>
      <w:r>
        <w:rPr>
          <w:rFonts w:eastAsia="Times New Roman"/>
        </w:rPr>
        <w:t>.</w:t>
      </w:r>
    </w:p>
    <w:p w:rsidR="00446901" w:rsidRDefault="00446901">
      <w:pPr>
        <w:pStyle w:val="ACATextIndent"/>
      </w:pPr>
    </w:p>
    <w:p w:rsidR="00446901" w:rsidRDefault="00586AC1" w:rsidP="00E80C01">
      <w:pPr>
        <w:pStyle w:val="ACATextHeadLevel2"/>
      </w:pPr>
      <w:r>
        <w:t>4</w:t>
      </w:r>
      <w:r w:rsidR="00E80C01">
        <w:t>.1</w:t>
      </w:r>
      <w:r w:rsidR="00E80C01">
        <w:tab/>
      </w:r>
      <w:r w:rsidR="00446901" w:rsidRPr="00E80C01">
        <w:t>Authors</w:t>
      </w:r>
      <w:r w:rsidR="00446901">
        <w:rPr>
          <w:rFonts w:eastAsia="Cambria"/>
        </w:rPr>
        <w:t xml:space="preserve"> </w:t>
      </w:r>
      <w:r w:rsidR="00446901">
        <w:t>and</w:t>
      </w:r>
      <w:r w:rsidR="00446901">
        <w:rPr>
          <w:rFonts w:eastAsia="Cambria"/>
        </w:rPr>
        <w:t xml:space="preserve"> </w:t>
      </w:r>
      <w:r w:rsidR="00446901">
        <w:t>Affiliations</w:t>
      </w:r>
    </w:p>
    <w:p w:rsidR="00446901" w:rsidRDefault="00446901">
      <w:pPr>
        <w:pStyle w:val="ACAText"/>
        <w:rPr>
          <w:rFonts w:eastAsia="Times New Roman"/>
        </w:rPr>
      </w:pPr>
      <w:r>
        <w:t>The</w:t>
      </w:r>
      <w:r>
        <w:rPr>
          <w:rFonts w:eastAsia="Times New Roman"/>
        </w:rPr>
        <w:t xml:space="preserve"> </w:t>
      </w:r>
      <w:r>
        <w:t>template</w:t>
      </w:r>
      <w:r>
        <w:rPr>
          <w:rFonts w:eastAsia="Times New Roman"/>
        </w:rPr>
        <w:t xml:space="preserve"> </w:t>
      </w:r>
      <w:r>
        <w:t>is</w:t>
      </w:r>
      <w:r>
        <w:rPr>
          <w:rFonts w:eastAsia="Times New Roman"/>
        </w:rPr>
        <w:t xml:space="preserve"> </w:t>
      </w:r>
      <w:r>
        <w:t>designed</w:t>
      </w:r>
      <w:r>
        <w:rPr>
          <w:rFonts w:eastAsia="Times New Roman"/>
        </w:rPr>
        <w:t xml:space="preserve"> </w:t>
      </w:r>
      <w:r>
        <w:t>so</w:t>
      </w:r>
      <w:r>
        <w:rPr>
          <w:rFonts w:eastAsia="Times New Roman"/>
        </w:rPr>
        <w:t xml:space="preserve"> </w:t>
      </w:r>
      <w:r>
        <w:t>that</w:t>
      </w:r>
      <w:r>
        <w:rPr>
          <w:rFonts w:eastAsia="Times New Roman"/>
        </w:rPr>
        <w:t xml:space="preserve"> </w:t>
      </w:r>
      <w:r>
        <w:t>author</w:t>
      </w:r>
      <w:r>
        <w:rPr>
          <w:rFonts w:eastAsia="Times New Roman"/>
        </w:rPr>
        <w:t xml:space="preserve"> </w:t>
      </w:r>
      <w:r>
        <w:t>affiliations</w:t>
      </w:r>
      <w:r>
        <w:rPr>
          <w:rFonts w:eastAsia="Times New Roman"/>
        </w:rPr>
        <w:t xml:space="preserve"> </w:t>
      </w:r>
      <w:r>
        <w:t>are</w:t>
      </w:r>
      <w:r>
        <w:rPr>
          <w:rFonts w:eastAsia="Times New Roman"/>
        </w:rPr>
        <w:t xml:space="preserve"> </w:t>
      </w:r>
      <w:r>
        <w:t>not</w:t>
      </w:r>
      <w:r>
        <w:rPr>
          <w:rFonts w:eastAsia="Times New Roman"/>
        </w:rPr>
        <w:t xml:space="preserve"> </w:t>
      </w:r>
      <w:r>
        <w:t>repeated</w:t>
      </w:r>
      <w:r>
        <w:rPr>
          <w:rFonts w:eastAsia="Times New Roman"/>
        </w:rPr>
        <w:t xml:space="preserve"> </w:t>
      </w:r>
      <w:r>
        <w:t>each</w:t>
      </w:r>
      <w:r>
        <w:rPr>
          <w:rFonts w:eastAsia="Times New Roman"/>
        </w:rPr>
        <w:t xml:space="preserve"> </w:t>
      </w:r>
      <w:r>
        <w:t>time</w:t>
      </w:r>
      <w:r>
        <w:rPr>
          <w:rFonts w:eastAsia="Times New Roman"/>
        </w:rPr>
        <w:t xml:space="preserve"> </w:t>
      </w:r>
      <w:r>
        <w:t>for</w:t>
      </w:r>
      <w:r>
        <w:rPr>
          <w:rFonts w:eastAsia="Times New Roman"/>
        </w:rPr>
        <w:t xml:space="preserve"> </w:t>
      </w:r>
      <w:r>
        <w:t>multiple</w:t>
      </w:r>
      <w:r>
        <w:rPr>
          <w:rFonts w:eastAsia="Times New Roman"/>
        </w:rPr>
        <w:t xml:space="preserve"> </w:t>
      </w:r>
      <w:r>
        <w:t>authors</w:t>
      </w:r>
      <w:r>
        <w:rPr>
          <w:rFonts w:eastAsia="Times New Roman"/>
        </w:rPr>
        <w:t xml:space="preserve"> </w:t>
      </w:r>
      <w:r>
        <w:t>of</w:t>
      </w:r>
      <w:r>
        <w:rPr>
          <w:rFonts w:eastAsia="Times New Roman"/>
        </w:rPr>
        <w:t xml:space="preserve"> </w:t>
      </w:r>
      <w:r>
        <w:t>the</w:t>
      </w:r>
      <w:r>
        <w:rPr>
          <w:rFonts w:eastAsia="Times New Roman"/>
        </w:rPr>
        <w:t xml:space="preserve"> </w:t>
      </w:r>
      <w:r>
        <w:t>same</w:t>
      </w:r>
      <w:r>
        <w:rPr>
          <w:rFonts w:eastAsia="Times New Roman"/>
        </w:rPr>
        <w:t xml:space="preserve"> </w:t>
      </w:r>
      <w:r>
        <w:t>affil</w:t>
      </w:r>
      <w:r>
        <w:t>i</w:t>
      </w:r>
      <w:r>
        <w:t>ation</w:t>
      </w:r>
      <w:r>
        <w:rPr>
          <w:rFonts w:eastAsia="Times New Roman"/>
        </w:rPr>
        <w:t xml:space="preserve">. </w:t>
      </w:r>
      <w:r>
        <w:t>Please</w:t>
      </w:r>
      <w:r>
        <w:rPr>
          <w:rFonts w:eastAsia="Times New Roman"/>
        </w:rPr>
        <w:t xml:space="preserve"> </w:t>
      </w:r>
      <w:r>
        <w:t>keep</w:t>
      </w:r>
      <w:r>
        <w:rPr>
          <w:rFonts w:eastAsia="Times New Roman"/>
        </w:rPr>
        <w:t xml:space="preserve"> </w:t>
      </w:r>
      <w:r>
        <w:t>your</w:t>
      </w:r>
      <w:r>
        <w:rPr>
          <w:rFonts w:eastAsia="Times New Roman"/>
        </w:rPr>
        <w:t xml:space="preserve"> </w:t>
      </w:r>
      <w:r>
        <w:t>affiliations</w:t>
      </w:r>
      <w:r>
        <w:rPr>
          <w:rFonts w:eastAsia="Times New Roman"/>
        </w:rPr>
        <w:t xml:space="preserve"> </w:t>
      </w:r>
      <w:r>
        <w:t>as</w:t>
      </w:r>
      <w:r>
        <w:rPr>
          <w:rFonts w:eastAsia="Times New Roman"/>
        </w:rPr>
        <w:t xml:space="preserve"> </w:t>
      </w:r>
      <w:r>
        <w:t>succinct</w:t>
      </w:r>
      <w:r>
        <w:rPr>
          <w:rFonts w:eastAsia="Times New Roman"/>
        </w:rPr>
        <w:t xml:space="preserve"> </w:t>
      </w:r>
      <w:r>
        <w:t>as</w:t>
      </w:r>
      <w:r>
        <w:rPr>
          <w:rFonts w:eastAsia="Times New Roman"/>
        </w:rPr>
        <w:t xml:space="preserve"> </w:t>
      </w:r>
      <w:r>
        <w:t>possible</w:t>
      </w:r>
      <w:r>
        <w:rPr>
          <w:rFonts w:eastAsia="Times New Roman"/>
        </w:rPr>
        <w:t xml:space="preserve">. </w:t>
      </w:r>
      <w:r>
        <w:t>Provide</w:t>
      </w:r>
      <w:r>
        <w:rPr>
          <w:rFonts w:eastAsia="Times New Roman"/>
        </w:rPr>
        <w:t xml:space="preserve"> </w:t>
      </w:r>
      <w:r>
        <w:t>the</w:t>
      </w:r>
      <w:r>
        <w:rPr>
          <w:rFonts w:eastAsia="Times New Roman"/>
        </w:rPr>
        <w:t xml:space="preserve"> </w:t>
      </w:r>
      <w:r>
        <w:t>name</w:t>
      </w:r>
      <w:r>
        <w:rPr>
          <w:rFonts w:eastAsia="Times New Roman"/>
        </w:rPr>
        <w:t xml:space="preserve"> </w:t>
      </w:r>
      <w:r>
        <w:t>of</w:t>
      </w:r>
      <w:r>
        <w:rPr>
          <w:rFonts w:eastAsia="Times New Roman"/>
        </w:rPr>
        <w:t xml:space="preserve"> </w:t>
      </w:r>
      <w:r>
        <w:t>your</w:t>
      </w:r>
      <w:r>
        <w:rPr>
          <w:rFonts w:eastAsia="Times New Roman"/>
        </w:rPr>
        <w:t xml:space="preserve"> </w:t>
      </w:r>
      <w:r>
        <w:t>unit</w:t>
      </w:r>
      <w:r>
        <w:rPr>
          <w:rFonts w:eastAsia="Times New Roman"/>
        </w:rPr>
        <w:t xml:space="preserve"> (</w:t>
      </w:r>
      <w:r>
        <w:t>department</w:t>
      </w:r>
      <w:r>
        <w:rPr>
          <w:rFonts w:eastAsia="Times New Roman"/>
        </w:rPr>
        <w:t xml:space="preserve">), </w:t>
      </w:r>
      <w:r>
        <w:t>your</w:t>
      </w:r>
      <w:r>
        <w:rPr>
          <w:rFonts w:eastAsia="Times New Roman"/>
        </w:rPr>
        <w:t xml:space="preserve"> </w:t>
      </w:r>
      <w:r>
        <w:t>organiz</w:t>
      </w:r>
      <w:r>
        <w:t>a</w:t>
      </w:r>
      <w:r>
        <w:t>tion</w:t>
      </w:r>
      <w:r>
        <w:rPr>
          <w:rFonts w:eastAsia="Times New Roman"/>
        </w:rPr>
        <w:t xml:space="preserve"> (</w:t>
      </w:r>
      <w:r>
        <w:t>university</w:t>
      </w:r>
      <w:r>
        <w:rPr>
          <w:rFonts w:eastAsia="Times New Roman"/>
        </w:rPr>
        <w:t xml:space="preserve">), </w:t>
      </w:r>
      <w:r>
        <w:t>your</w:t>
      </w:r>
      <w:r>
        <w:rPr>
          <w:rFonts w:eastAsia="Times New Roman"/>
        </w:rPr>
        <w:t xml:space="preserve"> </w:t>
      </w:r>
      <w:r>
        <w:t>city</w:t>
      </w:r>
      <w:r>
        <w:rPr>
          <w:rFonts w:eastAsia="Times New Roman"/>
        </w:rPr>
        <w:t xml:space="preserve">, </w:t>
      </w:r>
      <w:r>
        <w:t>and</w:t>
      </w:r>
      <w:r>
        <w:rPr>
          <w:rFonts w:eastAsia="Times New Roman"/>
        </w:rPr>
        <w:t xml:space="preserve"> </w:t>
      </w:r>
      <w:r>
        <w:t>your</w:t>
      </w:r>
      <w:r>
        <w:rPr>
          <w:rFonts w:eastAsia="Times New Roman"/>
        </w:rPr>
        <w:t xml:space="preserve"> </w:t>
      </w:r>
      <w:r>
        <w:t>country</w:t>
      </w:r>
      <w:r>
        <w:rPr>
          <w:rFonts w:eastAsia="Times New Roman"/>
        </w:rPr>
        <w:t xml:space="preserve">. </w:t>
      </w:r>
      <w:r>
        <w:t>Do</w:t>
      </w:r>
      <w:r>
        <w:rPr>
          <w:rFonts w:eastAsia="Times New Roman"/>
        </w:rPr>
        <w:t xml:space="preserve"> </w:t>
      </w:r>
      <w:r>
        <w:t>NOT</w:t>
      </w:r>
      <w:r>
        <w:rPr>
          <w:rFonts w:eastAsia="Times New Roman"/>
        </w:rPr>
        <w:t xml:space="preserve"> </w:t>
      </w:r>
      <w:r>
        <w:t>for</w:t>
      </w:r>
      <w:r>
        <w:rPr>
          <w:rFonts w:eastAsia="Times New Roman"/>
        </w:rPr>
        <w:t xml:space="preserve"> </w:t>
      </w:r>
      <w:r w:rsidR="00910381">
        <w:t>example</w:t>
      </w:r>
      <w:r w:rsidR="00910381">
        <w:rPr>
          <w:rFonts w:eastAsia="Times New Roman"/>
        </w:rPr>
        <w:t>;</w:t>
      </w:r>
      <w:r>
        <w:rPr>
          <w:rFonts w:eastAsia="Times New Roman"/>
        </w:rPr>
        <w:t xml:space="preserve"> </w:t>
      </w:r>
      <w:r>
        <w:t>post</w:t>
      </w:r>
      <w:r>
        <w:rPr>
          <w:rFonts w:eastAsia="Times New Roman"/>
        </w:rPr>
        <w:t xml:space="preserve"> </w:t>
      </w:r>
      <w:r>
        <w:t>your</w:t>
      </w:r>
      <w:r>
        <w:rPr>
          <w:rFonts w:eastAsia="Times New Roman"/>
        </w:rPr>
        <w:t xml:space="preserve"> </w:t>
      </w:r>
      <w:r>
        <w:t>job</w:t>
      </w:r>
      <w:r>
        <w:rPr>
          <w:rFonts w:eastAsia="Times New Roman"/>
        </w:rPr>
        <w:t xml:space="preserve"> </w:t>
      </w:r>
      <w:r>
        <w:t>titles</w:t>
      </w:r>
      <w:r>
        <w:rPr>
          <w:rFonts w:eastAsia="Times New Roman"/>
        </w:rPr>
        <w:t xml:space="preserve">, </w:t>
      </w:r>
      <w:r>
        <w:t>positions</w:t>
      </w:r>
      <w:r>
        <w:rPr>
          <w:rFonts w:eastAsia="Times New Roman"/>
        </w:rPr>
        <w:t xml:space="preserve">, </w:t>
      </w:r>
      <w:r>
        <w:t>academic</w:t>
      </w:r>
      <w:r>
        <w:rPr>
          <w:rFonts w:eastAsia="Times New Roman"/>
        </w:rPr>
        <w:t xml:space="preserve"> </w:t>
      </w:r>
      <w:r>
        <w:t>degrees</w:t>
      </w:r>
      <w:r>
        <w:rPr>
          <w:rFonts w:eastAsia="Times New Roman"/>
        </w:rPr>
        <w:t xml:space="preserve">, </w:t>
      </w:r>
      <w:r>
        <w:t>zip</w:t>
      </w:r>
      <w:r>
        <w:rPr>
          <w:rFonts w:eastAsia="Times New Roman"/>
        </w:rPr>
        <w:t xml:space="preserve"> </w:t>
      </w:r>
      <w:r>
        <w:t>codes</w:t>
      </w:r>
      <w:r>
        <w:rPr>
          <w:rFonts w:eastAsia="Times New Roman"/>
        </w:rPr>
        <w:t xml:space="preserve">, </w:t>
      </w:r>
      <w:r>
        <w:t>names</w:t>
      </w:r>
      <w:r>
        <w:rPr>
          <w:rFonts w:eastAsia="Times New Roman"/>
        </w:rPr>
        <w:t xml:space="preserve"> </w:t>
      </w:r>
      <w:r>
        <w:t>of</w:t>
      </w:r>
      <w:r>
        <w:rPr>
          <w:rFonts w:eastAsia="Times New Roman"/>
        </w:rPr>
        <w:t xml:space="preserve"> </w:t>
      </w:r>
      <w:r>
        <w:t>building</w:t>
      </w:r>
      <w:r>
        <w:rPr>
          <w:rFonts w:eastAsia="Times New Roman"/>
        </w:rPr>
        <w:t xml:space="preserve">, </w:t>
      </w:r>
      <w:r>
        <w:t>street</w:t>
      </w:r>
      <w:r>
        <w:rPr>
          <w:rFonts w:eastAsia="Times New Roman"/>
        </w:rPr>
        <w:t xml:space="preserve">, </w:t>
      </w:r>
      <w:r>
        <w:t>district</w:t>
      </w:r>
      <w:r>
        <w:rPr>
          <w:rFonts w:eastAsia="Times New Roman"/>
        </w:rPr>
        <w:t xml:space="preserve">, </w:t>
      </w:r>
      <w:r>
        <w:t>province</w:t>
      </w:r>
      <w:r>
        <w:rPr>
          <w:rFonts w:eastAsia="Times New Roman"/>
        </w:rPr>
        <w:t xml:space="preserve">, </w:t>
      </w:r>
      <w:r>
        <w:t>or</w:t>
      </w:r>
      <w:r>
        <w:rPr>
          <w:rFonts w:eastAsia="Times New Roman"/>
        </w:rPr>
        <w:t xml:space="preserve"> </w:t>
      </w:r>
      <w:r>
        <w:t>state</w:t>
      </w:r>
      <w:r>
        <w:rPr>
          <w:rFonts w:eastAsia="Times New Roman"/>
        </w:rPr>
        <w:t>.</w:t>
      </w:r>
    </w:p>
    <w:p w:rsidR="002D674E" w:rsidRDefault="002D674E" w:rsidP="002D674E">
      <w:pPr>
        <w:pStyle w:val="ACATextIndent"/>
      </w:pPr>
    </w:p>
    <w:p w:rsidR="002D674E" w:rsidRDefault="002D674E" w:rsidP="002D674E">
      <w:pPr>
        <w:pStyle w:val="ACATextHeadLevel2"/>
      </w:pPr>
      <w:r>
        <w:t>4.2</w:t>
      </w:r>
      <w:r>
        <w:tab/>
        <w:t>Abstract</w:t>
      </w:r>
    </w:p>
    <w:p w:rsidR="002D674E" w:rsidRPr="002D674E" w:rsidRDefault="002D674E" w:rsidP="002D674E">
      <w:pPr>
        <w:pStyle w:val="ACAText"/>
      </w:pPr>
      <w:r>
        <w:t xml:space="preserve">The abstract should be written as a modern structured abstract. This template shows an example. If you </w:t>
      </w:r>
      <w:r w:rsidR="00B72DC1">
        <w:t>think your contribution has no S</w:t>
      </w:r>
      <w:r>
        <w:t xml:space="preserve">ocial </w:t>
      </w:r>
      <w:r w:rsidR="00B72DC1">
        <w:t>I</w:t>
      </w:r>
      <w:r>
        <w:t>mplications</w:t>
      </w:r>
      <w:r w:rsidR="00B72DC1">
        <w:t xml:space="preserve">, you may want to omit that point. If you prefer to write a conventional abstract in one paragraph, you may do so, but please </w:t>
      </w:r>
      <w:r w:rsidR="00D60C35">
        <w:t xml:space="preserve">include statements in your abstract related to </w:t>
      </w:r>
      <w:r w:rsidR="00B72DC1">
        <w:t>the subhead</w:t>
      </w:r>
      <w:r w:rsidR="00BA55F7">
        <w:t>ings gi</w:t>
      </w:r>
      <w:r w:rsidR="00BA55F7">
        <w:t>v</w:t>
      </w:r>
      <w:r w:rsidR="00BA55F7">
        <w:t xml:space="preserve">en in the example above when you write </w:t>
      </w:r>
      <w:r w:rsidR="002825E5">
        <w:t>the</w:t>
      </w:r>
      <w:r w:rsidR="00BA55F7">
        <w:t xml:space="preserve"> abstract.</w:t>
      </w:r>
      <w:r w:rsidR="003266B5">
        <w:t xml:space="preserve"> Please make sure to state the findings and the outcome. Do not just write in the abstract, what your paper is about.</w:t>
      </w:r>
    </w:p>
    <w:p w:rsidR="005548E6" w:rsidRDefault="005548E6">
      <w:pPr>
        <w:pStyle w:val="ACATextIndent"/>
      </w:pPr>
    </w:p>
    <w:p w:rsidR="00446901" w:rsidRDefault="00586AC1" w:rsidP="00E80C01">
      <w:pPr>
        <w:pStyle w:val="ACATextHeadLevel2"/>
      </w:pPr>
      <w:r>
        <w:t>4</w:t>
      </w:r>
      <w:r w:rsidR="00E80C01">
        <w:t>.</w:t>
      </w:r>
      <w:r w:rsidR="006317F5">
        <w:t>3</w:t>
      </w:r>
      <w:r w:rsidR="00E80C01">
        <w:tab/>
      </w:r>
      <w:r w:rsidR="00446901" w:rsidRPr="00E80C01">
        <w:t>Identify</w:t>
      </w:r>
      <w:r w:rsidR="00446901">
        <w:rPr>
          <w:rFonts w:eastAsia="Cambria"/>
        </w:rPr>
        <w:t xml:space="preserve"> </w:t>
      </w:r>
      <w:r w:rsidR="00446901">
        <w:t>the</w:t>
      </w:r>
      <w:r w:rsidR="00446901">
        <w:rPr>
          <w:rFonts w:eastAsia="Cambria"/>
        </w:rPr>
        <w:t xml:space="preserve"> </w:t>
      </w:r>
      <w:r w:rsidR="00446901">
        <w:t>Headings</w:t>
      </w:r>
    </w:p>
    <w:p w:rsidR="00446901" w:rsidRDefault="00446901">
      <w:pPr>
        <w:pStyle w:val="ACAText"/>
        <w:rPr>
          <w:i/>
        </w:rPr>
      </w:pPr>
      <w:r>
        <w:t>Headings</w:t>
      </w:r>
      <w:r>
        <w:rPr>
          <w:rFonts w:eastAsia="Times New Roman"/>
        </w:rPr>
        <w:t xml:space="preserve">, </w:t>
      </w:r>
      <w:r>
        <w:t>or</w:t>
      </w:r>
      <w:r>
        <w:rPr>
          <w:rFonts w:eastAsia="Times New Roman"/>
        </w:rPr>
        <w:t xml:space="preserve"> </w:t>
      </w:r>
      <w:r>
        <w:t>heads</w:t>
      </w:r>
      <w:r>
        <w:rPr>
          <w:rFonts w:eastAsia="Times New Roman"/>
        </w:rPr>
        <w:t xml:space="preserve">, </w:t>
      </w:r>
      <w:r>
        <w:t>are</w:t>
      </w:r>
      <w:r>
        <w:rPr>
          <w:rFonts w:eastAsia="Times New Roman"/>
        </w:rPr>
        <w:t xml:space="preserve"> </w:t>
      </w:r>
      <w:r>
        <w:t>organizational</w:t>
      </w:r>
      <w:r>
        <w:rPr>
          <w:rFonts w:eastAsia="Times New Roman"/>
        </w:rPr>
        <w:t xml:space="preserve"> </w:t>
      </w:r>
      <w:r>
        <w:t>devices</w:t>
      </w:r>
      <w:r>
        <w:rPr>
          <w:rFonts w:eastAsia="Times New Roman"/>
        </w:rPr>
        <w:t xml:space="preserve"> </w:t>
      </w:r>
      <w:r>
        <w:t>that</w:t>
      </w:r>
      <w:r>
        <w:rPr>
          <w:rFonts w:eastAsia="Times New Roman"/>
        </w:rPr>
        <w:t xml:space="preserve"> </w:t>
      </w:r>
      <w:r>
        <w:t>guide</w:t>
      </w:r>
      <w:r>
        <w:rPr>
          <w:rFonts w:eastAsia="Times New Roman"/>
        </w:rPr>
        <w:t xml:space="preserve"> </w:t>
      </w:r>
      <w:r>
        <w:t>the</w:t>
      </w:r>
      <w:r>
        <w:rPr>
          <w:rFonts w:eastAsia="Times New Roman"/>
        </w:rPr>
        <w:t xml:space="preserve"> </w:t>
      </w:r>
      <w:r>
        <w:t>reader</w:t>
      </w:r>
      <w:r>
        <w:rPr>
          <w:rFonts w:eastAsia="Times New Roman"/>
        </w:rPr>
        <w:t xml:space="preserve"> </w:t>
      </w:r>
      <w:r>
        <w:t>through</w:t>
      </w:r>
      <w:r>
        <w:rPr>
          <w:rFonts w:eastAsia="Times New Roman"/>
        </w:rPr>
        <w:t xml:space="preserve"> </w:t>
      </w:r>
      <w:r>
        <w:t>your</w:t>
      </w:r>
      <w:r>
        <w:rPr>
          <w:rFonts w:eastAsia="Times New Roman"/>
        </w:rPr>
        <w:t xml:space="preserve"> </w:t>
      </w:r>
      <w:r>
        <w:t>paper</w:t>
      </w:r>
      <w:r>
        <w:rPr>
          <w:rFonts w:eastAsia="Times New Roman"/>
        </w:rPr>
        <w:t xml:space="preserve">. </w:t>
      </w:r>
      <w:r>
        <w:t>There</w:t>
      </w:r>
      <w:r>
        <w:rPr>
          <w:rFonts w:eastAsia="Times New Roman"/>
        </w:rPr>
        <w:t xml:space="preserve"> </w:t>
      </w:r>
      <w:r>
        <w:t>are</w:t>
      </w:r>
      <w:r>
        <w:rPr>
          <w:rFonts w:eastAsia="Times New Roman"/>
        </w:rPr>
        <w:t xml:space="preserve"> </w:t>
      </w:r>
      <w:r>
        <w:t>two</w:t>
      </w:r>
      <w:r>
        <w:rPr>
          <w:rFonts w:eastAsia="Times New Roman"/>
        </w:rPr>
        <w:t xml:space="preserve"> </w:t>
      </w:r>
      <w:r>
        <w:t>types</w:t>
      </w:r>
      <w:r>
        <w:rPr>
          <w:rFonts w:eastAsia="Times New Roman"/>
        </w:rPr>
        <w:t xml:space="preserve">: </w:t>
      </w:r>
      <w:r>
        <w:t>co</w:t>
      </w:r>
      <w:r>
        <w:t>m</w:t>
      </w:r>
      <w:r>
        <w:t>ponent</w:t>
      </w:r>
      <w:r>
        <w:rPr>
          <w:rFonts w:eastAsia="Times New Roman"/>
        </w:rPr>
        <w:t xml:space="preserve"> </w:t>
      </w:r>
      <w:r>
        <w:t>heads</w:t>
      </w:r>
      <w:r>
        <w:rPr>
          <w:rFonts w:eastAsia="Times New Roman"/>
        </w:rPr>
        <w:t xml:space="preserve"> </w:t>
      </w:r>
      <w:r>
        <w:t>and</w:t>
      </w:r>
      <w:r>
        <w:rPr>
          <w:rFonts w:eastAsia="Times New Roman"/>
        </w:rPr>
        <w:t xml:space="preserve"> </w:t>
      </w:r>
      <w:r>
        <w:t>text</w:t>
      </w:r>
      <w:r>
        <w:rPr>
          <w:rFonts w:eastAsia="Times New Roman"/>
        </w:rPr>
        <w:t xml:space="preserve"> </w:t>
      </w:r>
      <w:r>
        <w:t>heads</w:t>
      </w:r>
      <w:r>
        <w:rPr>
          <w:rFonts w:eastAsia="Times New Roman"/>
        </w:rPr>
        <w:t>.</w:t>
      </w:r>
    </w:p>
    <w:p w:rsidR="00446901" w:rsidRDefault="00446901">
      <w:pPr>
        <w:pStyle w:val="ACATextIndent"/>
        <w:rPr>
          <w:i/>
        </w:rPr>
      </w:pPr>
      <w:r>
        <w:rPr>
          <w:i/>
        </w:rPr>
        <w:t>Component</w:t>
      </w:r>
      <w:r>
        <w:rPr>
          <w:rFonts w:eastAsia="Times New Roman"/>
          <w:i/>
        </w:rPr>
        <w:t xml:space="preserve"> </w:t>
      </w:r>
      <w:r>
        <w:rPr>
          <w:i/>
        </w:rPr>
        <w:t>heads</w:t>
      </w:r>
      <w:r>
        <w:rPr>
          <w:rFonts w:eastAsia="Times New Roman"/>
        </w:rPr>
        <w:t xml:space="preserve"> </w:t>
      </w:r>
      <w:r>
        <w:t>identify</w:t>
      </w:r>
      <w:r>
        <w:rPr>
          <w:rFonts w:eastAsia="Times New Roman"/>
        </w:rPr>
        <w:t xml:space="preserve"> </w:t>
      </w:r>
      <w:r>
        <w:t>the</w:t>
      </w:r>
      <w:r>
        <w:rPr>
          <w:rFonts w:eastAsia="Times New Roman"/>
        </w:rPr>
        <w:t xml:space="preserve"> </w:t>
      </w:r>
      <w:r>
        <w:t>different</w:t>
      </w:r>
      <w:r>
        <w:rPr>
          <w:rFonts w:eastAsia="Times New Roman"/>
        </w:rPr>
        <w:t xml:space="preserve"> </w:t>
      </w:r>
      <w:r>
        <w:t>components</w:t>
      </w:r>
      <w:r>
        <w:rPr>
          <w:rFonts w:eastAsia="Times New Roman"/>
        </w:rPr>
        <w:t xml:space="preserve"> </w:t>
      </w:r>
      <w:r>
        <w:t>of</w:t>
      </w:r>
      <w:r>
        <w:rPr>
          <w:rFonts w:eastAsia="Times New Roman"/>
        </w:rPr>
        <w:t xml:space="preserve"> </w:t>
      </w:r>
      <w:r>
        <w:t>your</w:t>
      </w:r>
      <w:r>
        <w:rPr>
          <w:rFonts w:eastAsia="Times New Roman"/>
        </w:rPr>
        <w:t xml:space="preserve"> </w:t>
      </w:r>
      <w:r>
        <w:t>paper</w:t>
      </w:r>
      <w:r>
        <w:rPr>
          <w:rFonts w:eastAsia="Times New Roman"/>
        </w:rPr>
        <w:t xml:space="preserve"> </w:t>
      </w:r>
      <w:r>
        <w:t>and</w:t>
      </w:r>
      <w:r>
        <w:rPr>
          <w:rFonts w:eastAsia="Times New Roman"/>
        </w:rPr>
        <w:t xml:space="preserve"> </w:t>
      </w:r>
      <w:r>
        <w:t>are</w:t>
      </w:r>
      <w:r>
        <w:rPr>
          <w:rFonts w:eastAsia="Times New Roman"/>
        </w:rPr>
        <w:t xml:space="preserve"> </w:t>
      </w:r>
      <w:r>
        <w:t>not</w:t>
      </w:r>
      <w:r>
        <w:rPr>
          <w:rFonts w:eastAsia="Times New Roman"/>
        </w:rPr>
        <w:t xml:space="preserve"> </w:t>
      </w:r>
      <w:r>
        <w:t>topically</w:t>
      </w:r>
      <w:r>
        <w:rPr>
          <w:rFonts w:eastAsia="Times New Roman"/>
        </w:rPr>
        <w:t xml:space="preserve"> </w:t>
      </w:r>
      <w:r>
        <w:t>subordinate</w:t>
      </w:r>
      <w:r>
        <w:rPr>
          <w:rFonts w:eastAsia="Times New Roman"/>
        </w:rPr>
        <w:t xml:space="preserve"> </w:t>
      </w:r>
      <w:r>
        <w:t>to</w:t>
      </w:r>
      <w:r>
        <w:rPr>
          <w:rFonts w:eastAsia="Times New Roman"/>
        </w:rPr>
        <w:t xml:space="preserve"> </w:t>
      </w:r>
      <w:r>
        <w:t>each</w:t>
      </w:r>
      <w:r>
        <w:rPr>
          <w:rFonts w:eastAsia="Times New Roman"/>
        </w:rPr>
        <w:t xml:space="preserve"> </w:t>
      </w:r>
      <w:r>
        <w:t>other</w:t>
      </w:r>
      <w:r>
        <w:rPr>
          <w:rFonts w:eastAsia="Times New Roman"/>
        </w:rPr>
        <w:t xml:space="preserve">. </w:t>
      </w:r>
      <w:r>
        <w:t>Examples</w:t>
      </w:r>
      <w:r>
        <w:rPr>
          <w:rFonts w:eastAsia="Times New Roman"/>
        </w:rPr>
        <w:t xml:space="preserve"> </w:t>
      </w:r>
      <w:r>
        <w:t>include</w:t>
      </w:r>
      <w:r>
        <w:rPr>
          <w:rFonts w:eastAsia="Times New Roman"/>
        </w:rPr>
        <w:t xml:space="preserve"> </w:t>
      </w:r>
      <w:r>
        <w:t>Abstract</w:t>
      </w:r>
      <w:r>
        <w:rPr>
          <w:rFonts w:eastAsia="Times New Roman"/>
        </w:rPr>
        <w:t xml:space="preserve">, </w:t>
      </w:r>
      <w:r>
        <w:t>Acknowledgements</w:t>
      </w:r>
      <w:r>
        <w:rPr>
          <w:rFonts w:eastAsia="Times New Roman"/>
        </w:rPr>
        <w:t xml:space="preserve"> </w:t>
      </w:r>
      <w:r>
        <w:t>and</w:t>
      </w:r>
      <w:r>
        <w:rPr>
          <w:rFonts w:eastAsia="Times New Roman"/>
        </w:rPr>
        <w:t xml:space="preserve"> </w:t>
      </w:r>
      <w:r w:rsidR="00B72DC1">
        <w:rPr>
          <w:rFonts w:eastAsia="Times New Roman"/>
        </w:rPr>
        <w:t xml:space="preserve">List of </w:t>
      </w:r>
      <w:r>
        <w:t>References</w:t>
      </w:r>
      <w:r>
        <w:rPr>
          <w:rFonts w:eastAsia="Times New Roman"/>
        </w:rPr>
        <w:t xml:space="preserve"> </w:t>
      </w:r>
      <w:r>
        <w:t>and</w:t>
      </w:r>
      <w:r>
        <w:rPr>
          <w:rFonts w:eastAsia="Times New Roman"/>
        </w:rPr>
        <w:t xml:space="preserve">, </w:t>
      </w:r>
      <w:r>
        <w:t>for</w:t>
      </w:r>
      <w:r>
        <w:rPr>
          <w:rFonts w:eastAsia="Times New Roman"/>
        </w:rPr>
        <w:t xml:space="preserve"> </w:t>
      </w:r>
      <w:r>
        <w:t>these</w:t>
      </w:r>
      <w:r>
        <w:rPr>
          <w:rFonts w:eastAsia="Times New Roman"/>
        </w:rPr>
        <w:t xml:space="preserve">, </w:t>
      </w:r>
      <w:r>
        <w:t>the</w:t>
      </w:r>
      <w:r>
        <w:rPr>
          <w:rFonts w:eastAsia="Times New Roman"/>
        </w:rPr>
        <w:t xml:space="preserve"> </w:t>
      </w:r>
      <w:r>
        <w:t>correct</w:t>
      </w:r>
      <w:r>
        <w:rPr>
          <w:rFonts w:eastAsia="Times New Roman"/>
        </w:rPr>
        <w:t xml:space="preserve"> </w:t>
      </w:r>
      <w:r>
        <w:t>style</w:t>
      </w:r>
      <w:r>
        <w:rPr>
          <w:rFonts w:eastAsia="Times New Roman"/>
        </w:rPr>
        <w:t xml:space="preserve"> </w:t>
      </w:r>
      <w:r>
        <w:t>to</w:t>
      </w:r>
      <w:r>
        <w:rPr>
          <w:rFonts w:eastAsia="Times New Roman"/>
        </w:rPr>
        <w:t xml:space="preserve"> </w:t>
      </w:r>
      <w:r>
        <w:t>use</w:t>
      </w:r>
      <w:r>
        <w:rPr>
          <w:rFonts w:eastAsia="Times New Roman"/>
        </w:rPr>
        <w:t xml:space="preserve"> </w:t>
      </w:r>
      <w:r>
        <w:t>is</w:t>
      </w:r>
      <w:r>
        <w:rPr>
          <w:rFonts w:eastAsia="Times New Roman"/>
        </w:rPr>
        <w:t xml:space="preserve"> </w:t>
      </w:r>
      <w:r w:rsidR="00CE2FF9">
        <w:rPr>
          <w:rFonts w:eastAsia="Times New Roman"/>
        </w:rPr>
        <w:t>"</w:t>
      </w:r>
      <w:r w:rsidR="005D418E">
        <w:t>ACA</w:t>
      </w:r>
      <w:r>
        <w:rPr>
          <w:rFonts w:eastAsia="Times New Roman"/>
        </w:rPr>
        <w:t xml:space="preserve"> </w:t>
      </w:r>
      <w:r w:rsidR="002825E5">
        <w:t>Component Head</w:t>
      </w:r>
      <w:r w:rsidR="00CE2FF9">
        <w:t>"</w:t>
      </w:r>
      <w:r>
        <w:rPr>
          <w:rFonts w:eastAsia="Times New Roman"/>
        </w:rPr>
        <w:t xml:space="preserve">. </w:t>
      </w:r>
      <w:r>
        <w:t>Use</w:t>
      </w:r>
      <w:r>
        <w:rPr>
          <w:rFonts w:eastAsia="Times New Roman"/>
        </w:rPr>
        <w:t xml:space="preserve"> </w:t>
      </w:r>
      <w:r w:rsidR="00CE2FF9">
        <w:rPr>
          <w:rFonts w:eastAsia="Times New Roman"/>
        </w:rPr>
        <w:t>"</w:t>
      </w:r>
      <w:r w:rsidR="00CE2FF9">
        <w:t>ACA</w:t>
      </w:r>
      <w:r>
        <w:rPr>
          <w:rFonts w:eastAsia="Times New Roman"/>
        </w:rPr>
        <w:t xml:space="preserve"> </w:t>
      </w:r>
      <w:r>
        <w:t>Table</w:t>
      </w:r>
      <w:r>
        <w:rPr>
          <w:rFonts w:eastAsia="Times New Roman"/>
        </w:rPr>
        <w:t xml:space="preserve"> </w:t>
      </w:r>
      <w:r>
        <w:t>Figure</w:t>
      </w:r>
      <w:r>
        <w:rPr>
          <w:rFonts w:eastAsia="Times New Roman"/>
        </w:rPr>
        <w:t xml:space="preserve"> </w:t>
      </w:r>
      <w:r>
        <w:t>Caption</w:t>
      </w:r>
      <w:r w:rsidR="00CE2FF9">
        <w:t>"</w:t>
      </w:r>
      <w:r>
        <w:rPr>
          <w:rFonts w:eastAsia="Times New Roman"/>
        </w:rPr>
        <w:t xml:space="preserve"> </w:t>
      </w:r>
      <w:r>
        <w:t>for</w:t>
      </w:r>
      <w:r>
        <w:rPr>
          <w:rFonts w:eastAsia="Times New Roman"/>
        </w:rPr>
        <w:t xml:space="preserve"> </w:t>
      </w:r>
      <w:r>
        <w:t>your</w:t>
      </w:r>
      <w:r>
        <w:rPr>
          <w:rFonts w:eastAsia="Times New Roman"/>
        </w:rPr>
        <w:t xml:space="preserve"> </w:t>
      </w:r>
      <w:r>
        <w:t>figure</w:t>
      </w:r>
      <w:r>
        <w:rPr>
          <w:rFonts w:eastAsia="Times New Roman"/>
        </w:rPr>
        <w:t xml:space="preserve"> </w:t>
      </w:r>
      <w:r>
        <w:t>subtitles</w:t>
      </w:r>
      <w:r>
        <w:rPr>
          <w:rFonts w:eastAsia="Times New Roman"/>
        </w:rPr>
        <w:t xml:space="preserve"> (</w:t>
      </w:r>
      <w:r>
        <w:t>below</w:t>
      </w:r>
      <w:r>
        <w:rPr>
          <w:rFonts w:eastAsia="Times New Roman"/>
        </w:rPr>
        <w:t xml:space="preserve"> </w:t>
      </w:r>
      <w:r>
        <w:t>the</w:t>
      </w:r>
      <w:r>
        <w:rPr>
          <w:rFonts w:eastAsia="Times New Roman"/>
        </w:rPr>
        <w:t xml:space="preserve"> </w:t>
      </w:r>
      <w:r>
        <w:t>figure</w:t>
      </w:r>
      <w:r>
        <w:rPr>
          <w:rFonts w:eastAsia="Times New Roman"/>
        </w:rPr>
        <w:t xml:space="preserve">) </w:t>
      </w:r>
      <w:r>
        <w:t>and</w:t>
      </w:r>
      <w:r>
        <w:rPr>
          <w:rFonts w:eastAsia="Times New Roman"/>
        </w:rPr>
        <w:t xml:space="preserve"> </w:t>
      </w:r>
      <w:r>
        <w:t>for</w:t>
      </w:r>
      <w:r>
        <w:rPr>
          <w:rFonts w:eastAsia="Times New Roman"/>
        </w:rPr>
        <w:t xml:space="preserve"> </w:t>
      </w:r>
      <w:r>
        <w:t>your</w:t>
      </w:r>
      <w:r>
        <w:rPr>
          <w:rFonts w:eastAsia="Times New Roman"/>
        </w:rPr>
        <w:t xml:space="preserve"> </w:t>
      </w:r>
      <w:r>
        <w:t>table</w:t>
      </w:r>
      <w:r>
        <w:rPr>
          <w:rFonts w:eastAsia="Times New Roman"/>
        </w:rPr>
        <w:t xml:space="preserve"> </w:t>
      </w:r>
      <w:r>
        <w:t>heading</w:t>
      </w:r>
      <w:r>
        <w:rPr>
          <w:rFonts w:eastAsia="Times New Roman"/>
        </w:rPr>
        <w:t xml:space="preserve"> (</w:t>
      </w:r>
      <w:r>
        <w:t>above</w:t>
      </w:r>
      <w:r>
        <w:rPr>
          <w:rFonts w:eastAsia="Times New Roman"/>
        </w:rPr>
        <w:t xml:space="preserve"> </w:t>
      </w:r>
      <w:r>
        <w:t>the</w:t>
      </w:r>
      <w:r>
        <w:rPr>
          <w:rFonts w:eastAsia="Times New Roman"/>
        </w:rPr>
        <w:t xml:space="preserve"> </w:t>
      </w:r>
      <w:r>
        <w:t>table</w:t>
      </w:r>
      <w:r>
        <w:rPr>
          <w:rFonts w:eastAsia="Times New Roman"/>
        </w:rPr>
        <w:t>).</w:t>
      </w:r>
    </w:p>
    <w:p w:rsidR="00446901" w:rsidRDefault="00446901">
      <w:pPr>
        <w:pStyle w:val="ACATextIndent"/>
        <w:rPr>
          <w:rFonts w:eastAsia="Times New Roman"/>
        </w:rPr>
      </w:pPr>
      <w:r>
        <w:rPr>
          <w:i/>
        </w:rPr>
        <w:t>Text</w:t>
      </w:r>
      <w:r>
        <w:rPr>
          <w:rFonts w:eastAsia="Times New Roman"/>
          <w:i/>
        </w:rPr>
        <w:t xml:space="preserve"> </w:t>
      </w:r>
      <w:r>
        <w:rPr>
          <w:i/>
        </w:rPr>
        <w:t>heads</w:t>
      </w:r>
      <w:r>
        <w:rPr>
          <w:rFonts w:eastAsia="Times New Roman"/>
        </w:rPr>
        <w:t xml:space="preserve"> </w:t>
      </w:r>
      <w:r>
        <w:t>organize</w:t>
      </w:r>
      <w:r>
        <w:rPr>
          <w:rFonts w:eastAsia="Times New Roman"/>
        </w:rPr>
        <w:t xml:space="preserve"> </w:t>
      </w:r>
      <w:r>
        <w:t>the</w:t>
      </w:r>
      <w:r>
        <w:rPr>
          <w:rFonts w:eastAsia="Times New Roman"/>
        </w:rPr>
        <w:t xml:space="preserve"> </w:t>
      </w:r>
      <w:r>
        <w:t>topics</w:t>
      </w:r>
      <w:r>
        <w:rPr>
          <w:rFonts w:eastAsia="Times New Roman"/>
        </w:rPr>
        <w:t xml:space="preserve"> </w:t>
      </w:r>
      <w:r>
        <w:t>on</w:t>
      </w:r>
      <w:r>
        <w:rPr>
          <w:rFonts w:eastAsia="Times New Roman"/>
        </w:rPr>
        <w:t xml:space="preserve"> </w:t>
      </w:r>
      <w:r>
        <w:t>a</w:t>
      </w:r>
      <w:r>
        <w:rPr>
          <w:rFonts w:eastAsia="Times New Roman"/>
        </w:rPr>
        <w:t xml:space="preserve"> </w:t>
      </w:r>
      <w:r>
        <w:t>relational</w:t>
      </w:r>
      <w:r>
        <w:rPr>
          <w:rFonts w:eastAsia="Times New Roman"/>
        </w:rPr>
        <w:t xml:space="preserve">, </w:t>
      </w:r>
      <w:r>
        <w:t>hierarchical</w:t>
      </w:r>
      <w:r>
        <w:rPr>
          <w:rFonts w:eastAsia="Times New Roman"/>
        </w:rPr>
        <w:t xml:space="preserve"> </w:t>
      </w:r>
      <w:r>
        <w:t>basis</w:t>
      </w:r>
      <w:r>
        <w:rPr>
          <w:rFonts w:eastAsia="Times New Roman"/>
        </w:rPr>
        <w:t xml:space="preserve">. </w:t>
      </w:r>
      <w:r>
        <w:t>For</w:t>
      </w:r>
      <w:r>
        <w:rPr>
          <w:rFonts w:eastAsia="Times New Roman"/>
        </w:rPr>
        <w:t xml:space="preserve"> </w:t>
      </w:r>
      <w:r>
        <w:t>example</w:t>
      </w:r>
      <w:r>
        <w:rPr>
          <w:rFonts w:eastAsia="Times New Roman"/>
        </w:rPr>
        <w:t xml:space="preserve">, </w:t>
      </w:r>
      <w:r>
        <w:t>the</w:t>
      </w:r>
      <w:r>
        <w:rPr>
          <w:rFonts w:eastAsia="Times New Roman"/>
        </w:rPr>
        <w:t xml:space="preserve"> </w:t>
      </w:r>
      <w:r>
        <w:t>paper</w:t>
      </w:r>
      <w:r>
        <w:rPr>
          <w:rFonts w:eastAsia="Times New Roman"/>
        </w:rPr>
        <w:t xml:space="preserve"> </w:t>
      </w:r>
      <w:r>
        <w:t>title</w:t>
      </w:r>
      <w:r>
        <w:rPr>
          <w:rFonts w:eastAsia="Times New Roman"/>
        </w:rPr>
        <w:t xml:space="preserve"> </w:t>
      </w:r>
      <w:r>
        <w:t>is</w:t>
      </w:r>
      <w:r>
        <w:rPr>
          <w:rFonts w:eastAsia="Times New Roman"/>
        </w:rPr>
        <w:t xml:space="preserve"> </w:t>
      </w:r>
      <w:r>
        <w:t>the</w:t>
      </w:r>
      <w:r>
        <w:rPr>
          <w:rFonts w:eastAsia="Times New Roman"/>
        </w:rPr>
        <w:t xml:space="preserve"> </w:t>
      </w:r>
      <w:r>
        <w:t>primary</w:t>
      </w:r>
      <w:r>
        <w:rPr>
          <w:rFonts w:eastAsia="Times New Roman"/>
        </w:rPr>
        <w:t xml:space="preserve"> </w:t>
      </w:r>
      <w:r>
        <w:t>text</w:t>
      </w:r>
      <w:r>
        <w:rPr>
          <w:rFonts w:eastAsia="Times New Roman"/>
        </w:rPr>
        <w:t xml:space="preserve"> </w:t>
      </w:r>
      <w:r>
        <w:t>head</w:t>
      </w:r>
      <w:r>
        <w:rPr>
          <w:rFonts w:eastAsia="Times New Roman"/>
        </w:rPr>
        <w:t xml:space="preserve"> </w:t>
      </w:r>
      <w:r>
        <w:t>because</w:t>
      </w:r>
      <w:r>
        <w:rPr>
          <w:rFonts w:eastAsia="Times New Roman"/>
        </w:rPr>
        <w:t xml:space="preserve"> </w:t>
      </w:r>
      <w:r>
        <w:t>all</w:t>
      </w:r>
      <w:r>
        <w:rPr>
          <w:rFonts w:eastAsia="Times New Roman"/>
        </w:rPr>
        <w:t xml:space="preserve"> </w:t>
      </w:r>
      <w:r>
        <w:t>subsequent</w:t>
      </w:r>
      <w:r>
        <w:rPr>
          <w:rFonts w:eastAsia="Times New Roman"/>
        </w:rPr>
        <w:t xml:space="preserve"> </w:t>
      </w:r>
      <w:r>
        <w:t>material</w:t>
      </w:r>
      <w:r>
        <w:rPr>
          <w:rFonts w:eastAsia="Times New Roman"/>
        </w:rPr>
        <w:t xml:space="preserve"> </w:t>
      </w:r>
      <w:r>
        <w:t>relates</w:t>
      </w:r>
      <w:r>
        <w:rPr>
          <w:rFonts w:eastAsia="Times New Roman"/>
        </w:rPr>
        <w:t xml:space="preserve"> </w:t>
      </w:r>
      <w:r>
        <w:t>and</w:t>
      </w:r>
      <w:r>
        <w:rPr>
          <w:rFonts w:eastAsia="Times New Roman"/>
        </w:rPr>
        <w:t xml:space="preserve"> </w:t>
      </w:r>
      <w:r>
        <w:t>elaborates</w:t>
      </w:r>
      <w:r>
        <w:rPr>
          <w:rFonts w:eastAsia="Times New Roman"/>
        </w:rPr>
        <w:t xml:space="preserve"> </w:t>
      </w:r>
      <w:r>
        <w:t>on</w:t>
      </w:r>
      <w:r>
        <w:rPr>
          <w:rFonts w:eastAsia="Times New Roman"/>
        </w:rPr>
        <w:t xml:space="preserve"> </w:t>
      </w:r>
      <w:r>
        <w:t>this</w:t>
      </w:r>
      <w:r>
        <w:rPr>
          <w:rFonts w:eastAsia="Times New Roman"/>
        </w:rPr>
        <w:t xml:space="preserve"> </w:t>
      </w:r>
      <w:r>
        <w:t>one</w:t>
      </w:r>
      <w:r>
        <w:rPr>
          <w:rFonts w:eastAsia="Times New Roman"/>
        </w:rPr>
        <w:t xml:space="preserve"> </w:t>
      </w:r>
      <w:r>
        <w:t>topic</w:t>
      </w:r>
      <w:r>
        <w:rPr>
          <w:rFonts w:eastAsia="Times New Roman"/>
        </w:rPr>
        <w:t xml:space="preserve">. </w:t>
      </w:r>
      <w:r>
        <w:t>If</w:t>
      </w:r>
      <w:r>
        <w:rPr>
          <w:rFonts w:eastAsia="Times New Roman"/>
        </w:rPr>
        <w:t xml:space="preserve"> </w:t>
      </w:r>
      <w:r>
        <w:t>there</w:t>
      </w:r>
      <w:r>
        <w:rPr>
          <w:rFonts w:eastAsia="Times New Roman"/>
        </w:rPr>
        <w:t xml:space="preserve"> </w:t>
      </w:r>
      <w:r>
        <w:t>are</w:t>
      </w:r>
      <w:r>
        <w:rPr>
          <w:rFonts w:eastAsia="Times New Roman"/>
        </w:rPr>
        <w:t xml:space="preserve"> </w:t>
      </w:r>
      <w:r>
        <w:t>two</w:t>
      </w:r>
      <w:r>
        <w:rPr>
          <w:rFonts w:eastAsia="Times New Roman"/>
        </w:rPr>
        <w:t xml:space="preserve"> </w:t>
      </w:r>
      <w:r>
        <w:t>or</w:t>
      </w:r>
      <w:r>
        <w:rPr>
          <w:rFonts w:eastAsia="Times New Roman"/>
        </w:rPr>
        <w:t xml:space="preserve"> </w:t>
      </w:r>
      <w:r>
        <w:t>more</w:t>
      </w:r>
      <w:r>
        <w:rPr>
          <w:rFonts w:eastAsia="Times New Roman"/>
        </w:rPr>
        <w:t xml:space="preserve"> </w:t>
      </w:r>
      <w:r>
        <w:t>sub</w:t>
      </w:r>
      <w:r>
        <w:rPr>
          <w:rFonts w:eastAsia="Times New Roman"/>
        </w:rPr>
        <w:t>-</w:t>
      </w:r>
      <w:r>
        <w:t>topics</w:t>
      </w:r>
      <w:r>
        <w:rPr>
          <w:rFonts w:eastAsia="Times New Roman"/>
        </w:rPr>
        <w:t xml:space="preserve">, </w:t>
      </w:r>
      <w:r>
        <w:t>the</w:t>
      </w:r>
      <w:r>
        <w:rPr>
          <w:rFonts w:eastAsia="Times New Roman"/>
        </w:rPr>
        <w:t xml:space="preserve"> </w:t>
      </w:r>
      <w:r>
        <w:t>second</w:t>
      </w:r>
      <w:r>
        <w:rPr>
          <w:rFonts w:eastAsia="Times New Roman"/>
        </w:rPr>
        <w:t xml:space="preserve"> </w:t>
      </w:r>
      <w:r>
        <w:t>level</w:t>
      </w:r>
      <w:r>
        <w:rPr>
          <w:rFonts w:eastAsia="Times New Roman"/>
        </w:rPr>
        <w:t xml:space="preserve"> </w:t>
      </w:r>
      <w:r>
        <w:t>head</w:t>
      </w:r>
      <w:r>
        <w:rPr>
          <w:rFonts w:eastAsia="Times New Roman"/>
        </w:rPr>
        <w:t xml:space="preserve"> </w:t>
      </w:r>
      <w:r>
        <w:t>should</w:t>
      </w:r>
      <w:r>
        <w:rPr>
          <w:rFonts w:eastAsia="Times New Roman"/>
        </w:rPr>
        <w:t xml:space="preserve"> </w:t>
      </w:r>
      <w:r>
        <w:t>be</w:t>
      </w:r>
      <w:r>
        <w:rPr>
          <w:rFonts w:eastAsia="Times New Roman"/>
        </w:rPr>
        <w:t xml:space="preserve"> </w:t>
      </w:r>
      <w:r>
        <w:t>used</w:t>
      </w:r>
      <w:r>
        <w:rPr>
          <w:rFonts w:eastAsia="Times New Roman"/>
        </w:rPr>
        <w:t xml:space="preserve"> </w:t>
      </w:r>
      <w:r>
        <w:t>and</w:t>
      </w:r>
      <w:r>
        <w:rPr>
          <w:rFonts w:eastAsia="Times New Roman"/>
        </w:rPr>
        <w:t xml:space="preserve">, </w:t>
      </w:r>
      <w:r>
        <w:t>conversely</w:t>
      </w:r>
      <w:r>
        <w:rPr>
          <w:rFonts w:eastAsia="Times New Roman"/>
        </w:rPr>
        <w:t xml:space="preserve">, </w:t>
      </w:r>
      <w:r>
        <w:t>if</w:t>
      </w:r>
      <w:r>
        <w:rPr>
          <w:rFonts w:eastAsia="Times New Roman"/>
        </w:rPr>
        <w:t xml:space="preserve"> </w:t>
      </w:r>
      <w:r>
        <w:t>there</w:t>
      </w:r>
      <w:r>
        <w:rPr>
          <w:rFonts w:eastAsia="Times New Roman"/>
        </w:rPr>
        <w:t xml:space="preserve"> </w:t>
      </w:r>
      <w:r>
        <w:t>are</w:t>
      </w:r>
      <w:r>
        <w:rPr>
          <w:rFonts w:eastAsia="Times New Roman"/>
        </w:rPr>
        <w:t xml:space="preserve"> </w:t>
      </w:r>
      <w:r>
        <w:t>not</w:t>
      </w:r>
      <w:r>
        <w:rPr>
          <w:rFonts w:eastAsia="Times New Roman"/>
        </w:rPr>
        <w:t xml:space="preserve"> </w:t>
      </w:r>
      <w:r>
        <w:t>at</w:t>
      </w:r>
      <w:r>
        <w:rPr>
          <w:rFonts w:eastAsia="Times New Roman"/>
        </w:rPr>
        <w:t xml:space="preserve"> </w:t>
      </w:r>
      <w:r>
        <w:t>least</w:t>
      </w:r>
      <w:r>
        <w:rPr>
          <w:rFonts w:eastAsia="Times New Roman"/>
        </w:rPr>
        <w:t xml:space="preserve"> </w:t>
      </w:r>
      <w:r>
        <w:t>two</w:t>
      </w:r>
      <w:r>
        <w:rPr>
          <w:rFonts w:eastAsia="Times New Roman"/>
        </w:rPr>
        <w:t xml:space="preserve"> </w:t>
      </w:r>
      <w:r>
        <w:t>sub</w:t>
      </w:r>
      <w:r>
        <w:rPr>
          <w:rFonts w:eastAsia="Times New Roman"/>
        </w:rPr>
        <w:t>-</w:t>
      </w:r>
      <w:r>
        <w:t>topics</w:t>
      </w:r>
      <w:r>
        <w:rPr>
          <w:rFonts w:eastAsia="Times New Roman"/>
        </w:rPr>
        <w:t xml:space="preserve">, </w:t>
      </w:r>
      <w:r>
        <w:t>then</w:t>
      </w:r>
      <w:r>
        <w:rPr>
          <w:rFonts w:eastAsia="Times New Roman"/>
        </w:rPr>
        <w:t xml:space="preserve"> </w:t>
      </w:r>
      <w:r>
        <w:t>no</w:t>
      </w:r>
      <w:r>
        <w:rPr>
          <w:rFonts w:eastAsia="Times New Roman"/>
        </w:rPr>
        <w:t xml:space="preserve"> </w:t>
      </w:r>
      <w:r>
        <w:t>sub</w:t>
      </w:r>
      <w:r>
        <w:rPr>
          <w:rFonts w:eastAsia="Times New Roman"/>
        </w:rPr>
        <w:t>-</w:t>
      </w:r>
      <w:r>
        <w:t>heads</w:t>
      </w:r>
      <w:r>
        <w:rPr>
          <w:rFonts w:eastAsia="Times New Roman"/>
        </w:rPr>
        <w:t xml:space="preserve"> </w:t>
      </w:r>
      <w:r>
        <w:t>should</w:t>
      </w:r>
      <w:r>
        <w:rPr>
          <w:rFonts w:eastAsia="Times New Roman"/>
        </w:rPr>
        <w:t xml:space="preserve"> </w:t>
      </w:r>
      <w:r>
        <w:t>be</w:t>
      </w:r>
      <w:r>
        <w:rPr>
          <w:rFonts w:eastAsia="Times New Roman"/>
        </w:rPr>
        <w:t xml:space="preserve"> </w:t>
      </w:r>
      <w:r>
        <w:t>introduced</w:t>
      </w:r>
      <w:r>
        <w:rPr>
          <w:rFonts w:eastAsia="Times New Roman"/>
        </w:rPr>
        <w:t xml:space="preserve">. </w:t>
      </w:r>
      <w:r>
        <w:t>Styles</w:t>
      </w:r>
      <w:r>
        <w:rPr>
          <w:rFonts w:eastAsia="Times New Roman"/>
        </w:rPr>
        <w:t xml:space="preserve"> </w:t>
      </w:r>
      <w:r>
        <w:t>named</w:t>
      </w:r>
      <w:r>
        <w:rPr>
          <w:rFonts w:eastAsia="Times New Roman"/>
        </w:rPr>
        <w:t xml:space="preserve"> “</w:t>
      </w:r>
      <w:r w:rsidR="005D418E">
        <w:t>ACA</w:t>
      </w:r>
      <w:r>
        <w:rPr>
          <w:rFonts w:eastAsia="Times New Roman"/>
        </w:rPr>
        <w:t xml:space="preserve"> </w:t>
      </w:r>
      <w:r w:rsidR="002825E5">
        <w:rPr>
          <w:rFonts w:eastAsia="Times New Roman"/>
        </w:rPr>
        <w:t xml:space="preserve">Text </w:t>
      </w:r>
      <w:r>
        <w:t>Head</w:t>
      </w:r>
      <w:r>
        <w:rPr>
          <w:rFonts w:eastAsia="Times New Roman"/>
        </w:rPr>
        <w:t xml:space="preserve"> </w:t>
      </w:r>
      <w:r>
        <w:t>Level </w:t>
      </w:r>
      <w:r>
        <w:rPr>
          <w:rFonts w:eastAsia="Times New Roman"/>
        </w:rPr>
        <w:t>1</w:t>
      </w:r>
      <w:r w:rsidR="00CF32D3">
        <w:rPr>
          <w:rFonts w:eastAsia="Times New Roman"/>
        </w:rPr>
        <w:t>"</w:t>
      </w:r>
      <w:r>
        <w:rPr>
          <w:rFonts w:eastAsia="Times New Roman"/>
        </w:rPr>
        <w:t xml:space="preserve">, </w:t>
      </w:r>
      <w:r w:rsidR="00CF32D3">
        <w:rPr>
          <w:rFonts w:eastAsia="Times New Roman"/>
        </w:rPr>
        <w:t>"</w:t>
      </w:r>
      <w:r w:rsidR="005D418E">
        <w:t>ACA</w:t>
      </w:r>
      <w:r>
        <w:rPr>
          <w:rFonts w:eastAsia="Times New Roman"/>
        </w:rPr>
        <w:t xml:space="preserve"> </w:t>
      </w:r>
      <w:r w:rsidR="002825E5" w:rsidRPr="002825E5">
        <w:rPr>
          <w:rFonts w:eastAsia="Times New Roman"/>
        </w:rPr>
        <w:t xml:space="preserve">Text Head </w:t>
      </w:r>
      <w:r>
        <w:t>Level </w:t>
      </w:r>
      <w:r>
        <w:rPr>
          <w:rFonts w:eastAsia="Times New Roman"/>
        </w:rPr>
        <w:t>2</w:t>
      </w:r>
      <w:r w:rsidR="00CF32D3">
        <w:rPr>
          <w:rFonts w:eastAsia="Times New Roman"/>
        </w:rPr>
        <w:t>"</w:t>
      </w:r>
      <w:r>
        <w:rPr>
          <w:rFonts w:eastAsia="Times New Roman"/>
        </w:rPr>
        <w:t xml:space="preserve">, </w:t>
      </w:r>
      <w:r>
        <w:t>and</w:t>
      </w:r>
      <w:r>
        <w:rPr>
          <w:rFonts w:eastAsia="Times New Roman"/>
        </w:rPr>
        <w:t xml:space="preserve"> </w:t>
      </w:r>
      <w:r w:rsidR="00CF32D3">
        <w:rPr>
          <w:rFonts w:eastAsia="Times New Roman"/>
        </w:rPr>
        <w:t>"</w:t>
      </w:r>
      <w:r w:rsidR="005D418E">
        <w:t>ACA</w:t>
      </w:r>
      <w:r>
        <w:rPr>
          <w:rFonts w:eastAsia="Times New Roman"/>
        </w:rPr>
        <w:t xml:space="preserve"> </w:t>
      </w:r>
      <w:r w:rsidR="002825E5" w:rsidRPr="002825E5">
        <w:rPr>
          <w:rFonts w:eastAsia="Times New Roman"/>
        </w:rPr>
        <w:t xml:space="preserve">Text Head </w:t>
      </w:r>
      <w:r>
        <w:t>Le</w:t>
      </w:r>
      <w:r>
        <w:t>v</w:t>
      </w:r>
      <w:r>
        <w:t>el </w:t>
      </w:r>
      <w:r>
        <w:rPr>
          <w:rFonts w:eastAsia="Times New Roman"/>
        </w:rPr>
        <w:t>3</w:t>
      </w:r>
      <w:r w:rsidR="00CF32D3">
        <w:rPr>
          <w:rFonts w:eastAsia="Times New Roman"/>
        </w:rPr>
        <w:t>"</w:t>
      </w:r>
      <w:r>
        <w:rPr>
          <w:rFonts w:eastAsia="Times New Roman"/>
        </w:rPr>
        <w:t xml:space="preserve"> </w:t>
      </w:r>
      <w:r>
        <w:lastRenderedPageBreak/>
        <w:t>are</w:t>
      </w:r>
      <w:r>
        <w:rPr>
          <w:rFonts w:eastAsia="Times New Roman"/>
        </w:rPr>
        <w:t xml:space="preserve"> </w:t>
      </w:r>
      <w:r>
        <w:t>prescribed</w:t>
      </w:r>
      <w:r>
        <w:rPr>
          <w:rFonts w:eastAsia="Times New Roman"/>
        </w:rPr>
        <w:t xml:space="preserve">. </w:t>
      </w:r>
      <w:r>
        <w:t>Do</w:t>
      </w:r>
      <w:r>
        <w:rPr>
          <w:rFonts w:eastAsia="Times New Roman"/>
        </w:rPr>
        <w:t xml:space="preserve"> </w:t>
      </w:r>
      <w:r>
        <w:t>not</w:t>
      </w:r>
      <w:r>
        <w:rPr>
          <w:rFonts w:eastAsia="Times New Roman"/>
        </w:rPr>
        <w:t xml:space="preserve"> </w:t>
      </w:r>
      <w:r>
        <w:t>use</w:t>
      </w:r>
      <w:r>
        <w:rPr>
          <w:rFonts w:eastAsia="Times New Roman"/>
        </w:rPr>
        <w:t xml:space="preserve"> </w:t>
      </w:r>
      <w:r>
        <w:t>more</w:t>
      </w:r>
      <w:r>
        <w:rPr>
          <w:rFonts w:eastAsia="Times New Roman"/>
        </w:rPr>
        <w:t xml:space="preserve"> </w:t>
      </w:r>
      <w:r>
        <w:t>than</w:t>
      </w:r>
      <w:r>
        <w:rPr>
          <w:rFonts w:eastAsia="Times New Roman"/>
        </w:rPr>
        <w:t xml:space="preserve"> </w:t>
      </w:r>
      <w:r>
        <w:t>these</w:t>
      </w:r>
      <w:r>
        <w:rPr>
          <w:rFonts w:eastAsia="Times New Roman"/>
        </w:rPr>
        <w:t xml:space="preserve"> </w:t>
      </w:r>
      <w:r>
        <w:t>three</w:t>
      </w:r>
      <w:r>
        <w:rPr>
          <w:rFonts w:eastAsia="Times New Roman"/>
        </w:rPr>
        <w:t xml:space="preserve"> </w:t>
      </w:r>
      <w:r>
        <w:t>levels</w:t>
      </w:r>
      <w:r>
        <w:rPr>
          <w:rFonts w:eastAsia="Times New Roman"/>
        </w:rPr>
        <w:t xml:space="preserve">. </w:t>
      </w:r>
      <w:r>
        <w:t>Capitalize</w:t>
      </w:r>
      <w:r>
        <w:rPr>
          <w:rFonts w:eastAsia="Times New Roman"/>
        </w:rPr>
        <w:t xml:space="preserve"> </w:t>
      </w:r>
      <w:r>
        <w:t>each</w:t>
      </w:r>
      <w:r>
        <w:rPr>
          <w:rFonts w:eastAsia="Times New Roman"/>
        </w:rPr>
        <w:t xml:space="preserve"> </w:t>
      </w:r>
      <w:r>
        <w:t>word</w:t>
      </w:r>
      <w:r>
        <w:rPr>
          <w:rFonts w:eastAsia="Times New Roman"/>
        </w:rPr>
        <w:t xml:space="preserve"> </w:t>
      </w:r>
      <w:r>
        <w:t>in</w:t>
      </w:r>
      <w:r>
        <w:rPr>
          <w:rFonts w:eastAsia="Times New Roman"/>
        </w:rPr>
        <w:t xml:space="preserve"> </w:t>
      </w:r>
      <w:r>
        <w:t>a</w:t>
      </w:r>
      <w:r>
        <w:rPr>
          <w:rFonts w:eastAsia="Times New Roman"/>
        </w:rPr>
        <w:t xml:space="preserve"> </w:t>
      </w:r>
      <w:r>
        <w:t>text</w:t>
      </w:r>
      <w:r>
        <w:rPr>
          <w:rFonts w:eastAsia="Times New Roman"/>
        </w:rPr>
        <w:t xml:space="preserve"> </w:t>
      </w:r>
      <w:r>
        <w:t>head</w:t>
      </w:r>
      <w:r>
        <w:rPr>
          <w:rFonts w:eastAsia="Times New Roman"/>
        </w:rPr>
        <w:t xml:space="preserve">, </w:t>
      </w:r>
      <w:r>
        <w:t>except</w:t>
      </w:r>
      <w:r>
        <w:rPr>
          <w:rFonts w:eastAsia="Times New Roman"/>
        </w:rPr>
        <w:t xml:space="preserve"> </w:t>
      </w:r>
      <w:r>
        <w:t>for</w:t>
      </w:r>
      <w:r>
        <w:rPr>
          <w:rFonts w:eastAsia="Times New Roman"/>
        </w:rPr>
        <w:t xml:space="preserve"> </w:t>
      </w:r>
      <w:r>
        <w:t>function</w:t>
      </w:r>
      <w:r>
        <w:rPr>
          <w:rFonts w:eastAsia="Times New Roman"/>
        </w:rPr>
        <w:t xml:space="preserve"> </w:t>
      </w:r>
      <w:r>
        <w:t>words</w:t>
      </w:r>
      <w:r>
        <w:rPr>
          <w:rFonts w:eastAsia="Times New Roman"/>
        </w:rPr>
        <w:t xml:space="preserve">: </w:t>
      </w:r>
      <w:r>
        <w:t>art</w:t>
      </w:r>
      <w:r>
        <w:t>i</w:t>
      </w:r>
      <w:r>
        <w:t>cles</w:t>
      </w:r>
      <w:r>
        <w:rPr>
          <w:rFonts w:eastAsia="Times New Roman"/>
        </w:rPr>
        <w:t xml:space="preserve">, </w:t>
      </w:r>
      <w:r>
        <w:t>pronouns</w:t>
      </w:r>
      <w:r>
        <w:rPr>
          <w:rFonts w:eastAsia="Times New Roman"/>
        </w:rPr>
        <w:t xml:space="preserve">, </w:t>
      </w:r>
      <w:r>
        <w:t>prepositions</w:t>
      </w:r>
      <w:r>
        <w:rPr>
          <w:rFonts w:eastAsia="Times New Roman"/>
        </w:rPr>
        <w:t xml:space="preserve"> (</w:t>
      </w:r>
      <w:r>
        <w:t>in</w:t>
      </w:r>
      <w:r>
        <w:rPr>
          <w:rFonts w:eastAsia="Times New Roman"/>
        </w:rPr>
        <w:t xml:space="preserve">, </w:t>
      </w:r>
      <w:r w:rsidR="00910381">
        <w:t>with</w:t>
      </w:r>
      <w:r w:rsidR="00910381">
        <w:rPr>
          <w:rFonts w:eastAsia="Times New Roman"/>
        </w:rPr>
        <w:t xml:space="preserve"> ...)</w:t>
      </w:r>
      <w:r>
        <w:rPr>
          <w:rFonts w:eastAsia="Times New Roman"/>
        </w:rPr>
        <w:t xml:space="preserve">, </w:t>
      </w:r>
      <w:r>
        <w:t>and</w:t>
      </w:r>
      <w:r>
        <w:rPr>
          <w:rFonts w:eastAsia="Times New Roman"/>
        </w:rPr>
        <w:t xml:space="preserve"> </w:t>
      </w:r>
      <w:r>
        <w:t>conjunctions</w:t>
      </w:r>
      <w:r>
        <w:rPr>
          <w:rFonts w:eastAsia="Times New Roman"/>
        </w:rPr>
        <w:t xml:space="preserve"> (</w:t>
      </w:r>
      <w:r>
        <w:t>and</w:t>
      </w:r>
      <w:r>
        <w:rPr>
          <w:rFonts w:eastAsia="Times New Roman"/>
        </w:rPr>
        <w:t xml:space="preserve">, </w:t>
      </w:r>
      <w:r>
        <w:t>but</w:t>
      </w:r>
      <w:r>
        <w:rPr>
          <w:rFonts w:eastAsia="Times New Roman"/>
        </w:rPr>
        <w:t xml:space="preserve"> ...).</w:t>
      </w:r>
      <w:r w:rsidR="00CF32D3">
        <w:rPr>
          <w:rFonts w:eastAsia="Times New Roman"/>
        </w:rPr>
        <w:t xml:space="preserve"> You can simply paste you head to </w:t>
      </w:r>
      <w:hyperlink r:id="rId18" w:history="1">
        <w:r w:rsidR="00CF32D3" w:rsidRPr="00CF32D3">
          <w:rPr>
            <w:rStyle w:val="Hyperlink"/>
            <w:rFonts w:eastAsia="Times New Roman"/>
          </w:rPr>
          <w:t>https://capitalizemytitle.com</w:t>
        </w:r>
      </w:hyperlink>
      <w:r w:rsidR="00CF32D3">
        <w:rPr>
          <w:rFonts w:eastAsia="Times New Roman"/>
        </w:rPr>
        <w:t xml:space="preserve"> (Chicago) and capitalization is done for you.</w:t>
      </w:r>
    </w:p>
    <w:p w:rsidR="00446901" w:rsidRDefault="00446901">
      <w:pPr>
        <w:pStyle w:val="ACATextIndent"/>
      </w:pPr>
    </w:p>
    <w:p w:rsidR="00446901" w:rsidRDefault="00586AC1" w:rsidP="00E80C01">
      <w:pPr>
        <w:pStyle w:val="ACATextHeadLevel2"/>
      </w:pPr>
      <w:r>
        <w:t>4</w:t>
      </w:r>
      <w:r w:rsidR="00E80C01">
        <w:t>.</w:t>
      </w:r>
      <w:r w:rsidR="006317F5">
        <w:t>4</w:t>
      </w:r>
      <w:r w:rsidR="00E80C01">
        <w:tab/>
      </w:r>
      <w:r w:rsidR="00446901" w:rsidRPr="00E80C01">
        <w:t>Equations</w:t>
      </w:r>
    </w:p>
    <w:p w:rsidR="00446901" w:rsidRDefault="00446901">
      <w:pPr>
        <w:pStyle w:val="ACAText"/>
        <w:rPr>
          <w:rFonts w:eastAsia="Times New Roman"/>
        </w:rPr>
      </w:pPr>
      <w:r>
        <w:t>The</w:t>
      </w:r>
      <w:r>
        <w:rPr>
          <w:rFonts w:eastAsia="Times New Roman"/>
        </w:rPr>
        <w:t xml:space="preserve"> </w:t>
      </w:r>
      <w:r>
        <w:t>line</w:t>
      </w:r>
      <w:r>
        <w:rPr>
          <w:rFonts w:eastAsia="Times New Roman"/>
        </w:rPr>
        <w:t xml:space="preserve"> </w:t>
      </w:r>
      <w:r>
        <w:t>with</w:t>
      </w:r>
      <w:r>
        <w:rPr>
          <w:rFonts w:eastAsia="Times New Roman"/>
        </w:rPr>
        <w:t xml:space="preserve"> </w:t>
      </w:r>
      <w:r>
        <w:t>an</w:t>
      </w:r>
      <w:r>
        <w:rPr>
          <w:rFonts w:eastAsia="Times New Roman"/>
        </w:rPr>
        <w:t xml:space="preserve"> </w:t>
      </w:r>
      <w:r>
        <w:t>equation</w:t>
      </w:r>
      <w:r>
        <w:rPr>
          <w:rFonts w:eastAsia="Times New Roman"/>
        </w:rPr>
        <w:t xml:space="preserve"> </w:t>
      </w:r>
      <w:r>
        <w:t>is</w:t>
      </w:r>
      <w:r>
        <w:rPr>
          <w:rFonts w:eastAsia="Times New Roman"/>
        </w:rPr>
        <w:t xml:space="preserve"> </w:t>
      </w:r>
      <w:r>
        <w:t>formatted</w:t>
      </w:r>
      <w:r>
        <w:rPr>
          <w:rFonts w:eastAsia="Times New Roman"/>
        </w:rPr>
        <w:t xml:space="preserve"> </w:t>
      </w:r>
      <w:r>
        <w:t>with</w:t>
      </w:r>
      <w:r>
        <w:rPr>
          <w:rFonts w:eastAsia="Times New Roman"/>
        </w:rPr>
        <w:t xml:space="preserve"> </w:t>
      </w:r>
      <w:r w:rsidR="00CF32D3">
        <w:rPr>
          <w:rFonts w:eastAsia="Times New Roman"/>
        </w:rPr>
        <w:t>"</w:t>
      </w:r>
      <w:r w:rsidR="005D418E">
        <w:t>ACA</w:t>
      </w:r>
      <w:r>
        <w:t> Equation</w:t>
      </w:r>
      <w:r w:rsidR="00CF32D3">
        <w:t>"</w:t>
      </w:r>
      <w:r>
        <w:rPr>
          <w:rFonts w:eastAsia="Times New Roman"/>
        </w:rPr>
        <w:t xml:space="preserve">. </w:t>
      </w:r>
      <w:r>
        <w:t>The</w:t>
      </w:r>
      <w:r>
        <w:rPr>
          <w:rFonts w:eastAsia="Times New Roman"/>
        </w:rPr>
        <w:t xml:space="preserve"> </w:t>
      </w:r>
      <w:r>
        <w:t>equation</w:t>
      </w:r>
      <w:r>
        <w:rPr>
          <w:rFonts w:eastAsia="Times New Roman"/>
        </w:rPr>
        <w:t xml:space="preserve"> </w:t>
      </w:r>
      <w:r>
        <w:t>is</w:t>
      </w:r>
      <w:r>
        <w:rPr>
          <w:rFonts w:eastAsia="Times New Roman"/>
        </w:rPr>
        <w:t xml:space="preserve"> </w:t>
      </w:r>
      <w:r>
        <w:t>centered</w:t>
      </w:r>
      <w:r>
        <w:rPr>
          <w:rFonts w:eastAsia="Times New Roman"/>
        </w:rPr>
        <w:t xml:space="preserve">. </w:t>
      </w:r>
      <w:r>
        <w:t>Use</w:t>
      </w:r>
      <w:r>
        <w:rPr>
          <w:rFonts w:eastAsia="Times New Roman"/>
        </w:rPr>
        <w:t xml:space="preserve"> </w:t>
      </w:r>
      <w:r>
        <w:t>one</w:t>
      </w:r>
      <w:r>
        <w:rPr>
          <w:rFonts w:eastAsia="Times New Roman"/>
        </w:rPr>
        <w:t xml:space="preserve"> </w:t>
      </w:r>
      <w:r>
        <w:t>tab</w:t>
      </w:r>
      <w:r>
        <w:rPr>
          <w:rFonts w:eastAsia="Times New Roman"/>
        </w:rPr>
        <w:t xml:space="preserve"> </w:t>
      </w:r>
      <w:r>
        <w:t>in</w:t>
      </w:r>
      <w:r>
        <w:rPr>
          <w:rFonts w:eastAsia="Times New Roman"/>
        </w:rPr>
        <w:t xml:space="preserve"> </w:t>
      </w:r>
      <w:r>
        <w:t>front</w:t>
      </w:r>
      <w:r>
        <w:rPr>
          <w:rFonts w:eastAsia="Times New Roman"/>
        </w:rPr>
        <w:t xml:space="preserve"> </w:t>
      </w:r>
      <w:r>
        <w:t>and</w:t>
      </w:r>
      <w:r>
        <w:rPr>
          <w:rFonts w:eastAsia="Times New Roman"/>
        </w:rPr>
        <w:t xml:space="preserve"> </w:t>
      </w:r>
      <w:r>
        <w:t>one</w:t>
      </w:r>
      <w:r>
        <w:rPr>
          <w:rFonts w:eastAsia="Times New Roman"/>
        </w:rPr>
        <w:t xml:space="preserve"> </w:t>
      </w:r>
      <w:r>
        <w:t>tab</w:t>
      </w:r>
      <w:r>
        <w:rPr>
          <w:rFonts w:eastAsia="Times New Roman"/>
        </w:rPr>
        <w:t xml:space="preserve"> </w:t>
      </w:r>
      <w:r>
        <w:t>after</w:t>
      </w:r>
      <w:r>
        <w:rPr>
          <w:rFonts w:eastAsia="Times New Roman"/>
        </w:rPr>
        <w:t xml:space="preserve"> </w:t>
      </w:r>
      <w:r>
        <w:t>the</w:t>
      </w:r>
      <w:r>
        <w:rPr>
          <w:rFonts w:eastAsia="Times New Roman"/>
        </w:rPr>
        <w:t xml:space="preserve"> </w:t>
      </w:r>
      <w:r>
        <w:t>equation</w:t>
      </w:r>
      <w:r>
        <w:rPr>
          <w:rFonts w:eastAsia="Times New Roman"/>
        </w:rPr>
        <w:t xml:space="preserve">. </w:t>
      </w:r>
      <w:r>
        <w:t>After</w:t>
      </w:r>
      <w:r>
        <w:rPr>
          <w:rFonts w:eastAsia="Times New Roman"/>
        </w:rPr>
        <w:t xml:space="preserve"> </w:t>
      </w:r>
      <w:r>
        <w:t>the</w:t>
      </w:r>
      <w:r>
        <w:rPr>
          <w:rFonts w:eastAsia="Times New Roman"/>
        </w:rPr>
        <w:t xml:space="preserve"> </w:t>
      </w:r>
      <w:r>
        <w:t>second</w:t>
      </w:r>
      <w:r>
        <w:rPr>
          <w:rFonts w:eastAsia="Times New Roman"/>
        </w:rPr>
        <w:t xml:space="preserve"> </w:t>
      </w:r>
      <w:r>
        <w:t>tab</w:t>
      </w:r>
      <w:r>
        <w:rPr>
          <w:rFonts w:eastAsia="Times New Roman"/>
        </w:rPr>
        <w:t xml:space="preserve">, </w:t>
      </w:r>
      <w:r>
        <w:t>place</w:t>
      </w:r>
      <w:r>
        <w:rPr>
          <w:rFonts w:eastAsia="Times New Roman"/>
        </w:rPr>
        <w:t xml:space="preserve"> </w:t>
      </w:r>
      <w:r>
        <w:t>the</w:t>
      </w:r>
      <w:r>
        <w:rPr>
          <w:rFonts w:eastAsia="Times New Roman"/>
        </w:rPr>
        <w:t xml:space="preserve"> </w:t>
      </w:r>
      <w:r>
        <w:t>equation</w:t>
      </w:r>
      <w:r>
        <w:rPr>
          <w:rFonts w:eastAsia="Times New Roman"/>
        </w:rPr>
        <w:t xml:space="preserve"> </w:t>
      </w:r>
      <w:r>
        <w:t>number</w:t>
      </w:r>
      <w:r>
        <w:rPr>
          <w:rFonts w:eastAsia="Times New Roman"/>
        </w:rPr>
        <w:t xml:space="preserve"> </w:t>
      </w:r>
      <w:r>
        <w:t>right</w:t>
      </w:r>
      <w:r>
        <w:rPr>
          <w:rFonts w:eastAsia="Times New Roman"/>
        </w:rPr>
        <w:t xml:space="preserve"> </w:t>
      </w:r>
      <w:r>
        <w:t>aligned</w:t>
      </w:r>
      <w:r>
        <w:rPr>
          <w:rFonts w:eastAsia="Times New Roman"/>
        </w:rPr>
        <w:t>.</w:t>
      </w:r>
    </w:p>
    <w:p w:rsidR="00BA55F7" w:rsidRDefault="00BA55F7" w:rsidP="00BA55F7">
      <w:pPr>
        <w:pStyle w:val="ACATextIndent"/>
      </w:pPr>
    </w:p>
    <w:p w:rsidR="00446901" w:rsidRDefault="00586AC1" w:rsidP="00E80C01">
      <w:pPr>
        <w:pStyle w:val="ACATextHeadLevel2"/>
      </w:pPr>
      <w:r>
        <w:t>4</w:t>
      </w:r>
      <w:r w:rsidR="00E80C01">
        <w:t>.</w:t>
      </w:r>
      <w:r w:rsidR="006317F5">
        <w:t>5</w:t>
      </w:r>
      <w:r w:rsidR="00E80C01">
        <w:tab/>
      </w:r>
      <w:r w:rsidR="00446901">
        <w:t>Figures</w:t>
      </w:r>
      <w:r w:rsidR="00446901">
        <w:rPr>
          <w:rFonts w:eastAsia="Cambria"/>
        </w:rPr>
        <w:t xml:space="preserve"> </w:t>
      </w:r>
      <w:r w:rsidR="00446901">
        <w:t>and</w:t>
      </w:r>
      <w:r w:rsidR="00446901">
        <w:rPr>
          <w:rFonts w:eastAsia="Cambria"/>
        </w:rPr>
        <w:t xml:space="preserve"> </w:t>
      </w:r>
      <w:r w:rsidR="00446901" w:rsidRPr="00E80C01">
        <w:t>Tables</w:t>
      </w:r>
    </w:p>
    <w:p w:rsidR="00446901" w:rsidRDefault="00446901">
      <w:pPr>
        <w:pStyle w:val="ACAText"/>
      </w:pPr>
      <w:r>
        <w:t>Position</w:t>
      </w:r>
      <w:r>
        <w:rPr>
          <w:rFonts w:eastAsia="Times New Roman"/>
        </w:rPr>
        <w:t xml:space="preserve"> </w:t>
      </w:r>
      <w:r>
        <w:t>figures</w:t>
      </w:r>
      <w:r>
        <w:rPr>
          <w:rFonts w:eastAsia="Times New Roman"/>
        </w:rPr>
        <w:t xml:space="preserve"> </w:t>
      </w:r>
      <w:r>
        <w:t>and</w:t>
      </w:r>
      <w:r>
        <w:rPr>
          <w:rFonts w:eastAsia="Times New Roman"/>
        </w:rPr>
        <w:t xml:space="preserve"> </w:t>
      </w:r>
      <w:r>
        <w:t>tables</w:t>
      </w:r>
      <w:r>
        <w:rPr>
          <w:rFonts w:eastAsia="Times New Roman"/>
        </w:rPr>
        <w:t xml:space="preserve"> </w:t>
      </w:r>
      <w:r>
        <w:t>left</w:t>
      </w:r>
      <w:r>
        <w:rPr>
          <w:rFonts w:eastAsia="Times New Roman"/>
        </w:rPr>
        <w:t xml:space="preserve"> </w:t>
      </w:r>
      <w:r>
        <w:t>aligned</w:t>
      </w:r>
      <w:r>
        <w:rPr>
          <w:rFonts w:eastAsia="Times New Roman"/>
        </w:rPr>
        <w:t xml:space="preserve"> </w:t>
      </w:r>
      <w:r>
        <w:t>in</w:t>
      </w:r>
      <w:r>
        <w:rPr>
          <w:rFonts w:eastAsia="Times New Roman"/>
        </w:rPr>
        <w:t xml:space="preserve"> </w:t>
      </w:r>
      <w:r>
        <w:t>the</w:t>
      </w:r>
      <w:r>
        <w:rPr>
          <w:rFonts w:eastAsia="Times New Roman"/>
        </w:rPr>
        <w:t xml:space="preserve"> </w:t>
      </w:r>
      <w:r>
        <w:t>text</w:t>
      </w:r>
      <w:r>
        <w:rPr>
          <w:rFonts w:eastAsia="Times New Roman"/>
        </w:rPr>
        <w:t xml:space="preserve">. </w:t>
      </w:r>
      <w:r>
        <w:t>This</w:t>
      </w:r>
      <w:r>
        <w:rPr>
          <w:rFonts w:eastAsia="Times New Roman"/>
        </w:rPr>
        <w:t xml:space="preserve"> </w:t>
      </w:r>
      <w:r>
        <w:t>is</w:t>
      </w:r>
      <w:r>
        <w:rPr>
          <w:rFonts w:eastAsia="Times New Roman"/>
        </w:rPr>
        <w:t xml:space="preserve"> </w:t>
      </w:r>
      <w:r>
        <w:t>easy</w:t>
      </w:r>
      <w:r>
        <w:rPr>
          <w:rFonts w:eastAsia="Times New Roman"/>
        </w:rPr>
        <w:t xml:space="preserve"> </w:t>
      </w:r>
      <w:r>
        <w:t>to</w:t>
      </w:r>
      <w:r>
        <w:rPr>
          <w:rFonts w:eastAsia="Times New Roman"/>
        </w:rPr>
        <w:t xml:space="preserve"> </w:t>
      </w:r>
      <w:r>
        <w:t>coordinate</w:t>
      </w:r>
      <w:r>
        <w:rPr>
          <w:rFonts w:eastAsia="Times New Roman"/>
        </w:rPr>
        <w:t xml:space="preserve"> </w:t>
      </w:r>
      <w:r>
        <w:t>with</w:t>
      </w:r>
      <w:r>
        <w:rPr>
          <w:rFonts w:eastAsia="Times New Roman"/>
        </w:rPr>
        <w:t xml:space="preserve"> </w:t>
      </w:r>
      <w:r>
        <w:t>the</w:t>
      </w:r>
      <w:r>
        <w:rPr>
          <w:rFonts w:eastAsia="Times New Roman"/>
        </w:rPr>
        <w:t xml:space="preserve"> </w:t>
      </w:r>
      <w:r>
        <w:t>figure</w:t>
      </w:r>
      <w:r>
        <w:rPr>
          <w:rFonts w:eastAsia="Times New Roman"/>
        </w:rPr>
        <w:t xml:space="preserve"> </w:t>
      </w:r>
      <w:r>
        <w:t>subtitles</w:t>
      </w:r>
      <w:r>
        <w:rPr>
          <w:rFonts w:eastAsia="Times New Roman"/>
        </w:rPr>
        <w:t xml:space="preserve"> </w:t>
      </w:r>
      <w:r>
        <w:t>and</w:t>
      </w:r>
      <w:r>
        <w:rPr>
          <w:rFonts w:eastAsia="Times New Roman"/>
        </w:rPr>
        <w:t xml:space="preserve"> </w:t>
      </w:r>
      <w:r>
        <w:t>table</w:t>
      </w:r>
      <w:r>
        <w:rPr>
          <w:rFonts w:eastAsia="Times New Roman"/>
        </w:rPr>
        <w:t xml:space="preserve"> </w:t>
      </w:r>
      <w:r>
        <w:t>hea</w:t>
      </w:r>
      <w:r>
        <w:t>d</w:t>
      </w:r>
      <w:r>
        <w:t>ings</w:t>
      </w:r>
      <w:r>
        <w:rPr>
          <w:rFonts w:eastAsia="Times New Roman"/>
        </w:rPr>
        <w:t xml:space="preserve">. </w:t>
      </w:r>
      <w:r>
        <w:t>Figure</w:t>
      </w:r>
      <w:r>
        <w:rPr>
          <w:rFonts w:eastAsia="Times New Roman"/>
        </w:rPr>
        <w:t xml:space="preserve"> </w:t>
      </w:r>
      <w:r>
        <w:t>subtitles</w:t>
      </w:r>
      <w:r>
        <w:rPr>
          <w:rFonts w:eastAsia="Times New Roman"/>
        </w:rPr>
        <w:t xml:space="preserve"> </w:t>
      </w:r>
      <w:r>
        <w:t>should</w:t>
      </w:r>
      <w:r>
        <w:rPr>
          <w:rFonts w:eastAsia="Times New Roman"/>
        </w:rPr>
        <w:t xml:space="preserve"> </w:t>
      </w:r>
      <w:r>
        <w:t>be</w:t>
      </w:r>
      <w:r>
        <w:rPr>
          <w:rFonts w:eastAsia="Times New Roman"/>
        </w:rPr>
        <w:t xml:space="preserve"> </w:t>
      </w:r>
      <w:r>
        <w:t>below</w:t>
      </w:r>
      <w:r>
        <w:rPr>
          <w:rFonts w:eastAsia="Times New Roman"/>
        </w:rPr>
        <w:t xml:space="preserve"> </w:t>
      </w:r>
      <w:r>
        <w:t>the</w:t>
      </w:r>
      <w:r>
        <w:rPr>
          <w:rFonts w:eastAsia="Times New Roman"/>
        </w:rPr>
        <w:t xml:space="preserve"> </w:t>
      </w:r>
      <w:r>
        <w:t>figures</w:t>
      </w:r>
      <w:r>
        <w:rPr>
          <w:rFonts w:eastAsia="Times New Roman"/>
        </w:rPr>
        <w:t xml:space="preserve">; </w:t>
      </w:r>
      <w:r>
        <w:t>table</w:t>
      </w:r>
      <w:r>
        <w:rPr>
          <w:rFonts w:eastAsia="Times New Roman"/>
        </w:rPr>
        <w:t xml:space="preserve"> </w:t>
      </w:r>
      <w:r>
        <w:t>headings</w:t>
      </w:r>
      <w:r>
        <w:rPr>
          <w:rFonts w:eastAsia="Times New Roman"/>
        </w:rPr>
        <w:t xml:space="preserve"> </w:t>
      </w:r>
      <w:r>
        <w:t>should</w:t>
      </w:r>
      <w:r>
        <w:rPr>
          <w:rFonts w:eastAsia="Times New Roman"/>
        </w:rPr>
        <w:t xml:space="preserve"> </w:t>
      </w:r>
      <w:r>
        <w:t>appear</w:t>
      </w:r>
      <w:r>
        <w:rPr>
          <w:rFonts w:eastAsia="Times New Roman"/>
        </w:rPr>
        <w:t xml:space="preserve"> </w:t>
      </w:r>
      <w:r>
        <w:t>above</w:t>
      </w:r>
      <w:r>
        <w:rPr>
          <w:rFonts w:eastAsia="Times New Roman"/>
        </w:rPr>
        <w:t xml:space="preserve"> </w:t>
      </w:r>
      <w:r>
        <w:t>the</w:t>
      </w:r>
      <w:r>
        <w:rPr>
          <w:rFonts w:eastAsia="Times New Roman"/>
        </w:rPr>
        <w:t xml:space="preserve"> </w:t>
      </w:r>
      <w:r>
        <w:t>tables</w:t>
      </w:r>
      <w:r>
        <w:rPr>
          <w:rFonts w:eastAsia="Times New Roman"/>
        </w:rPr>
        <w:t xml:space="preserve">. </w:t>
      </w:r>
      <w:r>
        <w:t>Here</w:t>
      </w:r>
      <w:r>
        <w:rPr>
          <w:rFonts w:eastAsia="Times New Roman"/>
        </w:rPr>
        <w:t xml:space="preserve"> </w:t>
      </w:r>
      <w:r>
        <w:t>in</w:t>
      </w:r>
      <w:r>
        <w:rPr>
          <w:rFonts w:eastAsia="Times New Roman"/>
        </w:rPr>
        <w:t xml:space="preserve"> </w:t>
      </w:r>
      <w:r>
        <w:t>this</w:t>
      </w:r>
      <w:r>
        <w:rPr>
          <w:rFonts w:eastAsia="Times New Roman"/>
        </w:rPr>
        <w:t xml:space="preserve"> </w:t>
      </w:r>
      <w:r>
        <w:t>text</w:t>
      </w:r>
      <w:r>
        <w:rPr>
          <w:rFonts w:eastAsia="Times New Roman"/>
        </w:rPr>
        <w:t xml:space="preserve"> </w:t>
      </w:r>
      <w:r>
        <w:t>heading</w:t>
      </w:r>
      <w:r>
        <w:rPr>
          <w:rFonts w:eastAsia="Times New Roman"/>
        </w:rPr>
        <w:t xml:space="preserve"> </w:t>
      </w:r>
      <w:r>
        <w:t>and</w:t>
      </w:r>
      <w:r>
        <w:rPr>
          <w:rFonts w:eastAsia="Times New Roman"/>
        </w:rPr>
        <w:t xml:space="preserve"> </w:t>
      </w:r>
      <w:r>
        <w:t>subtitle</w:t>
      </w:r>
      <w:r>
        <w:rPr>
          <w:rFonts w:eastAsia="Times New Roman"/>
        </w:rPr>
        <w:t xml:space="preserve"> </w:t>
      </w:r>
      <w:r>
        <w:t>are</w:t>
      </w:r>
      <w:r>
        <w:rPr>
          <w:rFonts w:eastAsia="Times New Roman"/>
        </w:rPr>
        <w:t xml:space="preserve"> </w:t>
      </w:r>
      <w:r>
        <w:t>called</w:t>
      </w:r>
      <w:r>
        <w:rPr>
          <w:rFonts w:eastAsia="Times New Roman"/>
        </w:rPr>
        <w:t xml:space="preserve"> </w:t>
      </w:r>
      <w:r w:rsidR="00CF32D3">
        <w:rPr>
          <w:rFonts w:eastAsia="Times New Roman"/>
        </w:rPr>
        <w:t>"</w:t>
      </w:r>
      <w:r>
        <w:t>caption</w:t>
      </w:r>
      <w:r w:rsidR="00CF32D3">
        <w:t>"</w:t>
      </w:r>
      <w:r>
        <w:rPr>
          <w:rFonts w:eastAsia="Times New Roman"/>
        </w:rPr>
        <w:t xml:space="preserve"> </w:t>
      </w:r>
      <w:r>
        <w:t>if</w:t>
      </w:r>
      <w:r>
        <w:rPr>
          <w:rFonts w:eastAsia="Times New Roman"/>
        </w:rPr>
        <w:t xml:space="preserve"> </w:t>
      </w:r>
      <w:r>
        <w:t>they</w:t>
      </w:r>
      <w:r>
        <w:rPr>
          <w:rFonts w:eastAsia="Times New Roman"/>
        </w:rPr>
        <w:t xml:space="preserve"> </w:t>
      </w:r>
      <w:r>
        <w:t>are</w:t>
      </w:r>
      <w:r>
        <w:rPr>
          <w:rFonts w:eastAsia="Times New Roman"/>
        </w:rPr>
        <w:t xml:space="preserve"> </w:t>
      </w:r>
      <w:r>
        <w:t>referred</w:t>
      </w:r>
      <w:r>
        <w:rPr>
          <w:rFonts w:eastAsia="Times New Roman"/>
        </w:rPr>
        <w:t xml:space="preserve"> </w:t>
      </w:r>
      <w:r>
        <w:t>together</w:t>
      </w:r>
      <w:r>
        <w:rPr>
          <w:rFonts w:eastAsia="Times New Roman"/>
        </w:rPr>
        <w:t xml:space="preserve">. </w:t>
      </w:r>
      <w:r>
        <w:t>Format</w:t>
      </w:r>
      <w:r>
        <w:rPr>
          <w:rFonts w:eastAsia="Times New Roman"/>
        </w:rPr>
        <w:t xml:space="preserve"> </w:t>
      </w:r>
      <w:r>
        <w:t>the</w:t>
      </w:r>
      <w:r>
        <w:rPr>
          <w:rFonts w:eastAsia="Times New Roman"/>
        </w:rPr>
        <w:t xml:space="preserve"> </w:t>
      </w:r>
      <w:r>
        <w:t>caption</w:t>
      </w:r>
      <w:r>
        <w:rPr>
          <w:rFonts w:eastAsia="Times New Roman"/>
        </w:rPr>
        <w:t xml:space="preserve"> </w:t>
      </w:r>
      <w:r>
        <w:t>as</w:t>
      </w:r>
      <w:r>
        <w:rPr>
          <w:rFonts w:eastAsia="Times New Roman"/>
        </w:rPr>
        <w:t xml:space="preserve"> </w:t>
      </w:r>
      <w:r>
        <w:t>shown</w:t>
      </w:r>
      <w:r>
        <w:rPr>
          <w:rFonts w:eastAsia="Times New Roman"/>
        </w:rPr>
        <w:t xml:space="preserve">, </w:t>
      </w:r>
      <w:r>
        <w:t>with</w:t>
      </w:r>
      <w:r>
        <w:rPr>
          <w:rFonts w:eastAsia="Times New Roman"/>
        </w:rPr>
        <w:t xml:space="preserve"> </w:t>
      </w:r>
      <w:r w:rsidR="00CF32D3">
        <w:rPr>
          <w:rFonts w:eastAsia="Times New Roman"/>
        </w:rPr>
        <w:t>"</w:t>
      </w:r>
      <w:r>
        <w:rPr>
          <w:rStyle w:val="Hyperlink"/>
          <w:color w:val="auto"/>
          <w:u w:val="none"/>
        </w:rPr>
        <w:t>Figure</w:t>
      </w:r>
      <w:r>
        <w:rPr>
          <w:rStyle w:val="Hyperlink"/>
          <w:rFonts w:eastAsia="Times New Roman"/>
          <w:color w:val="auto"/>
          <w:u w:val="none"/>
        </w:rPr>
        <w:t xml:space="preserve"> 1</w:t>
      </w:r>
      <w:r w:rsidR="00CF32D3">
        <w:rPr>
          <w:rStyle w:val="Hyperlink"/>
          <w:rFonts w:eastAsia="Times New Roman"/>
          <w:color w:val="auto"/>
          <w:u w:val="none"/>
        </w:rPr>
        <w:t>"</w:t>
      </w:r>
      <w:r>
        <w:rPr>
          <w:rFonts w:eastAsia="Times New Roman"/>
        </w:rPr>
        <w:t xml:space="preserve"> </w:t>
      </w:r>
      <w:r>
        <w:t>and</w:t>
      </w:r>
      <w:r>
        <w:rPr>
          <w:rFonts w:eastAsia="Times New Roman"/>
        </w:rPr>
        <w:t xml:space="preserve"> </w:t>
      </w:r>
      <w:r w:rsidR="00CF32D3">
        <w:rPr>
          <w:rFonts w:eastAsia="Times New Roman"/>
        </w:rPr>
        <w:t>"</w:t>
      </w:r>
      <w:r>
        <w:rPr>
          <w:rStyle w:val="Hyperlink"/>
          <w:color w:val="auto"/>
          <w:u w:val="none"/>
        </w:rPr>
        <w:t>Table </w:t>
      </w:r>
      <w:r>
        <w:rPr>
          <w:rStyle w:val="Hyperlink"/>
          <w:rFonts w:eastAsia="Times New Roman"/>
          <w:color w:val="auto"/>
          <w:u w:val="none"/>
        </w:rPr>
        <w:t>1</w:t>
      </w:r>
      <w:r w:rsidR="00CF32D3">
        <w:rPr>
          <w:rStyle w:val="Hyperlink"/>
          <w:rFonts w:eastAsia="Times New Roman"/>
          <w:color w:val="auto"/>
          <w:u w:val="none"/>
        </w:rPr>
        <w:t>"</w:t>
      </w:r>
      <w:r>
        <w:rPr>
          <w:rFonts w:eastAsia="Times New Roman"/>
        </w:rPr>
        <w:t xml:space="preserve"> </w:t>
      </w:r>
      <w:r>
        <w:t>bold</w:t>
      </w:r>
      <w:r>
        <w:rPr>
          <w:rFonts w:eastAsia="Times New Roman"/>
        </w:rPr>
        <w:t xml:space="preserve"> </w:t>
      </w:r>
      <w:r>
        <w:t>and</w:t>
      </w:r>
      <w:r>
        <w:rPr>
          <w:rFonts w:eastAsia="Times New Roman"/>
        </w:rPr>
        <w:t xml:space="preserve"> </w:t>
      </w:r>
      <w:r>
        <w:t>colored</w:t>
      </w:r>
      <w:r>
        <w:rPr>
          <w:rFonts w:eastAsia="Times New Roman"/>
        </w:rPr>
        <w:t xml:space="preserve"> </w:t>
      </w:r>
      <w:r>
        <w:t>in</w:t>
      </w:r>
      <w:r>
        <w:rPr>
          <w:rFonts w:eastAsia="Times New Roman"/>
        </w:rPr>
        <w:t xml:space="preserve"> </w:t>
      </w:r>
      <w:r>
        <w:t>RGB</w:t>
      </w:r>
      <w:r>
        <w:rPr>
          <w:rFonts w:eastAsia="Times New Roman"/>
        </w:rPr>
        <w:t xml:space="preserve">: </w:t>
      </w:r>
      <w:r w:rsidR="00CF32D3">
        <w:rPr>
          <w:rFonts w:eastAsia="Times New Roman"/>
        </w:rPr>
        <w:t>0</w:t>
      </w:r>
      <w:r>
        <w:rPr>
          <w:rFonts w:eastAsia="Times New Roman"/>
        </w:rPr>
        <w:t>/</w:t>
      </w:r>
      <w:r w:rsidR="00CF32D3">
        <w:rPr>
          <w:rFonts w:eastAsia="Times New Roman"/>
        </w:rPr>
        <w:t>0</w:t>
      </w:r>
      <w:r>
        <w:rPr>
          <w:rFonts w:eastAsia="Times New Roman"/>
        </w:rPr>
        <w:t>/</w:t>
      </w:r>
      <w:r w:rsidR="00CF32D3">
        <w:rPr>
          <w:rFonts w:eastAsia="Times New Roman"/>
        </w:rPr>
        <w:t>2</w:t>
      </w:r>
      <w:r>
        <w:rPr>
          <w:rFonts w:eastAsia="Times New Roman"/>
        </w:rPr>
        <w:t>55 (</w:t>
      </w:r>
      <w:r w:rsidR="0092743C">
        <w:rPr>
          <w:rFonts w:eastAsia="Times New Roman"/>
        </w:rPr>
        <w:t>Blue</w:t>
      </w:r>
      <w:r>
        <w:rPr>
          <w:rFonts w:eastAsia="Times New Roman"/>
        </w:rPr>
        <w:t xml:space="preserve">). </w:t>
      </w:r>
      <w:r>
        <w:t>The</w:t>
      </w:r>
      <w:r>
        <w:rPr>
          <w:rFonts w:eastAsia="Times New Roman"/>
        </w:rPr>
        <w:t xml:space="preserve"> </w:t>
      </w:r>
      <w:r>
        <w:t>rest</w:t>
      </w:r>
      <w:r>
        <w:rPr>
          <w:rFonts w:eastAsia="Times New Roman"/>
        </w:rPr>
        <w:t xml:space="preserve"> </w:t>
      </w:r>
      <w:r>
        <w:t>of</w:t>
      </w:r>
      <w:r>
        <w:rPr>
          <w:rFonts w:eastAsia="Times New Roman"/>
        </w:rPr>
        <w:t xml:space="preserve"> </w:t>
      </w:r>
      <w:r>
        <w:t>the</w:t>
      </w:r>
      <w:r>
        <w:rPr>
          <w:rFonts w:eastAsia="Times New Roman"/>
        </w:rPr>
        <w:t xml:space="preserve"> </w:t>
      </w:r>
      <w:r>
        <w:t>caption</w:t>
      </w:r>
      <w:r>
        <w:rPr>
          <w:rFonts w:eastAsia="Times New Roman"/>
        </w:rPr>
        <w:t xml:space="preserve"> </w:t>
      </w:r>
      <w:r>
        <w:t>follows</w:t>
      </w:r>
      <w:r>
        <w:rPr>
          <w:rFonts w:eastAsia="Times New Roman"/>
        </w:rPr>
        <w:t xml:space="preserve"> </w:t>
      </w:r>
      <w:r>
        <w:t>after</w:t>
      </w:r>
      <w:r>
        <w:rPr>
          <w:rFonts w:eastAsia="Times New Roman"/>
        </w:rPr>
        <w:t xml:space="preserve"> </w:t>
      </w:r>
      <w:r>
        <w:t>a</w:t>
      </w:r>
      <w:r>
        <w:rPr>
          <w:rFonts w:eastAsia="Times New Roman"/>
        </w:rPr>
        <w:t xml:space="preserve"> </w:t>
      </w:r>
      <w:r>
        <w:t>tab</w:t>
      </w:r>
      <w:r>
        <w:rPr>
          <w:rFonts w:eastAsia="Times New Roman"/>
        </w:rPr>
        <w:t xml:space="preserve"> </w:t>
      </w:r>
      <w:r>
        <w:t>in</w:t>
      </w:r>
      <w:r>
        <w:rPr>
          <w:rFonts w:eastAsia="Times New Roman"/>
        </w:rPr>
        <w:t xml:space="preserve"> </w:t>
      </w:r>
      <w:r>
        <w:t>normal</w:t>
      </w:r>
      <w:r>
        <w:rPr>
          <w:rFonts w:eastAsia="Times New Roman"/>
        </w:rPr>
        <w:t xml:space="preserve"> </w:t>
      </w:r>
      <w:r>
        <w:t>font</w:t>
      </w:r>
      <w:r>
        <w:rPr>
          <w:rFonts w:eastAsia="Times New Roman"/>
        </w:rPr>
        <w:t xml:space="preserve"> </w:t>
      </w:r>
      <w:r>
        <w:t>and</w:t>
      </w:r>
      <w:r>
        <w:rPr>
          <w:rFonts w:eastAsia="Times New Roman"/>
        </w:rPr>
        <w:t xml:space="preserve"> </w:t>
      </w:r>
      <w:r>
        <w:t>normal</w:t>
      </w:r>
      <w:r>
        <w:rPr>
          <w:rFonts w:eastAsia="Times New Roman"/>
        </w:rPr>
        <w:t xml:space="preserve"> </w:t>
      </w:r>
      <w:r>
        <w:t>black</w:t>
      </w:r>
      <w:r>
        <w:rPr>
          <w:rFonts w:eastAsia="Times New Roman"/>
        </w:rPr>
        <w:t xml:space="preserve"> </w:t>
      </w:r>
      <w:r>
        <w:t>color</w:t>
      </w:r>
      <w:r>
        <w:rPr>
          <w:rFonts w:eastAsia="Times New Roman"/>
        </w:rPr>
        <w:t xml:space="preserve"> (</w:t>
      </w:r>
      <w:r>
        <w:t>please</w:t>
      </w:r>
      <w:r>
        <w:rPr>
          <w:rFonts w:eastAsia="Times New Roman"/>
        </w:rPr>
        <w:t xml:space="preserve"> </w:t>
      </w:r>
      <w:r>
        <w:t>edit</w:t>
      </w:r>
      <w:r>
        <w:rPr>
          <w:rFonts w:eastAsia="Times New Roman"/>
        </w:rPr>
        <w:t xml:space="preserve"> </w:t>
      </w:r>
      <w:r>
        <w:t>manually</w:t>
      </w:r>
      <w:r>
        <w:rPr>
          <w:rFonts w:eastAsia="Times New Roman"/>
        </w:rPr>
        <w:t xml:space="preserve">). </w:t>
      </w:r>
      <w:r>
        <w:t>The</w:t>
      </w:r>
      <w:r>
        <w:rPr>
          <w:rFonts w:eastAsia="Times New Roman"/>
        </w:rPr>
        <w:t xml:space="preserve"> </w:t>
      </w:r>
      <w:r>
        <w:t>figure</w:t>
      </w:r>
      <w:r>
        <w:rPr>
          <w:rFonts w:eastAsia="Times New Roman"/>
        </w:rPr>
        <w:t xml:space="preserve"> </w:t>
      </w:r>
      <w:r>
        <w:t>and</w:t>
      </w:r>
      <w:r>
        <w:rPr>
          <w:rFonts w:eastAsia="Times New Roman"/>
        </w:rPr>
        <w:t xml:space="preserve"> </w:t>
      </w:r>
      <w:r>
        <w:t>table</w:t>
      </w:r>
      <w:r>
        <w:rPr>
          <w:rFonts w:eastAsia="Times New Roman"/>
        </w:rPr>
        <w:t xml:space="preserve"> </w:t>
      </w:r>
      <w:r>
        <w:t>captions</w:t>
      </w:r>
      <w:r>
        <w:rPr>
          <w:rFonts w:eastAsia="Times New Roman"/>
        </w:rPr>
        <w:t xml:space="preserve"> </w:t>
      </w:r>
      <w:r>
        <w:t>are</w:t>
      </w:r>
      <w:r>
        <w:rPr>
          <w:rFonts w:eastAsia="Times New Roman"/>
        </w:rPr>
        <w:t xml:space="preserve"> </w:t>
      </w:r>
      <w:r>
        <w:t>left</w:t>
      </w:r>
      <w:r>
        <w:rPr>
          <w:rFonts w:eastAsia="Times New Roman"/>
        </w:rPr>
        <w:t xml:space="preserve"> </w:t>
      </w:r>
      <w:r>
        <w:t>and</w:t>
      </w:r>
      <w:r>
        <w:rPr>
          <w:rFonts w:eastAsia="Times New Roman"/>
        </w:rPr>
        <w:t xml:space="preserve"> </w:t>
      </w:r>
      <w:r>
        <w:t>right</w:t>
      </w:r>
      <w:r>
        <w:rPr>
          <w:rFonts w:eastAsia="Times New Roman"/>
        </w:rPr>
        <w:t xml:space="preserve"> </w:t>
      </w:r>
      <w:r>
        <w:t>aligned</w:t>
      </w:r>
      <w:r>
        <w:rPr>
          <w:rFonts w:eastAsia="Times New Roman"/>
        </w:rPr>
        <w:t xml:space="preserve"> </w:t>
      </w:r>
      <w:r>
        <w:t>ind</w:t>
      </w:r>
      <w:r>
        <w:t>e</w:t>
      </w:r>
      <w:r>
        <w:t>pendent</w:t>
      </w:r>
      <w:r>
        <w:rPr>
          <w:rFonts w:eastAsia="Times New Roman"/>
        </w:rPr>
        <w:t xml:space="preserve"> </w:t>
      </w:r>
      <w:r>
        <w:t>of</w:t>
      </w:r>
      <w:r>
        <w:rPr>
          <w:rFonts w:eastAsia="Times New Roman"/>
        </w:rPr>
        <w:t xml:space="preserve"> </w:t>
      </w:r>
      <w:r>
        <w:t>the</w:t>
      </w:r>
      <w:r>
        <w:rPr>
          <w:rFonts w:eastAsia="Times New Roman"/>
        </w:rPr>
        <w:t xml:space="preserve"> </w:t>
      </w:r>
      <w:r>
        <w:t>width</w:t>
      </w:r>
      <w:r>
        <w:rPr>
          <w:rFonts w:eastAsia="Times New Roman"/>
        </w:rPr>
        <w:t xml:space="preserve"> </w:t>
      </w:r>
      <w:r>
        <w:t>of</w:t>
      </w:r>
      <w:r>
        <w:rPr>
          <w:rFonts w:eastAsia="Times New Roman"/>
        </w:rPr>
        <w:t xml:space="preserve"> </w:t>
      </w:r>
      <w:r>
        <w:t>the</w:t>
      </w:r>
      <w:r>
        <w:rPr>
          <w:rFonts w:eastAsia="Times New Roman"/>
        </w:rPr>
        <w:t xml:space="preserve"> </w:t>
      </w:r>
      <w:r>
        <w:t>figure</w:t>
      </w:r>
      <w:r>
        <w:rPr>
          <w:rFonts w:eastAsia="Times New Roman"/>
        </w:rPr>
        <w:t xml:space="preserve"> </w:t>
      </w:r>
      <w:r>
        <w:t>or</w:t>
      </w:r>
      <w:r>
        <w:rPr>
          <w:rFonts w:eastAsia="Times New Roman"/>
        </w:rPr>
        <w:t xml:space="preserve"> </w:t>
      </w:r>
      <w:r>
        <w:t>the</w:t>
      </w:r>
      <w:r>
        <w:rPr>
          <w:rFonts w:eastAsia="Times New Roman"/>
        </w:rPr>
        <w:t xml:space="preserve"> </w:t>
      </w:r>
      <w:r>
        <w:t>table</w:t>
      </w:r>
      <w:r>
        <w:rPr>
          <w:rFonts w:eastAsia="Times New Roman"/>
        </w:rPr>
        <w:t>.</w:t>
      </w:r>
    </w:p>
    <w:p w:rsidR="00446901" w:rsidRDefault="00446901">
      <w:pPr>
        <w:pStyle w:val="ACATextIndent"/>
      </w:pPr>
      <w:r>
        <w:t>Tables</w:t>
      </w:r>
      <w:r>
        <w:rPr>
          <w:rFonts w:eastAsia="Times New Roman"/>
        </w:rPr>
        <w:t xml:space="preserve"> </w:t>
      </w:r>
      <w:r>
        <w:t>consist</w:t>
      </w:r>
      <w:r>
        <w:rPr>
          <w:rFonts w:eastAsia="Times New Roman"/>
        </w:rPr>
        <w:t xml:space="preserve"> </w:t>
      </w:r>
      <w:r>
        <w:t>of</w:t>
      </w:r>
      <w:r>
        <w:rPr>
          <w:rFonts w:eastAsia="Times New Roman"/>
        </w:rPr>
        <w:t xml:space="preserve"> </w:t>
      </w:r>
      <w:r>
        <w:t>table</w:t>
      </w:r>
      <w:r>
        <w:rPr>
          <w:rFonts w:eastAsia="Times New Roman"/>
        </w:rPr>
        <w:t xml:space="preserve"> </w:t>
      </w:r>
      <w:r>
        <w:t>column</w:t>
      </w:r>
      <w:r>
        <w:rPr>
          <w:rFonts w:eastAsia="Times New Roman"/>
        </w:rPr>
        <w:t xml:space="preserve"> </w:t>
      </w:r>
      <w:r>
        <w:t>heads</w:t>
      </w:r>
      <w:r>
        <w:rPr>
          <w:rFonts w:eastAsia="Times New Roman"/>
        </w:rPr>
        <w:t xml:space="preserve">, </w:t>
      </w:r>
      <w:r>
        <w:t>subheads</w:t>
      </w:r>
      <w:r>
        <w:rPr>
          <w:rFonts w:eastAsia="Times New Roman"/>
        </w:rPr>
        <w:t xml:space="preserve">, </w:t>
      </w:r>
      <w:r>
        <w:t>and</w:t>
      </w:r>
      <w:r>
        <w:rPr>
          <w:rFonts w:eastAsia="Times New Roman"/>
        </w:rPr>
        <w:t xml:space="preserve"> </w:t>
      </w:r>
      <w:r>
        <w:t>normal</w:t>
      </w:r>
      <w:r>
        <w:rPr>
          <w:rFonts w:eastAsia="Times New Roman"/>
        </w:rPr>
        <w:t xml:space="preserve"> </w:t>
      </w:r>
      <w:r>
        <w:t>table</w:t>
      </w:r>
      <w:r>
        <w:rPr>
          <w:rFonts w:eastAsia="Times New Roman"/>
        </w:rPr>
        <w:t xml:space="preserve"> </w:t>
      </w:r>
      <w:r>
        <w:t>text</w:t>
      </w:r>
      <w:r>
        <w:rPr>
          <w:rFonts w:eastAsia="Times New Roman"/>
        </w:rPr>
        <w:t xml:space="preserve">. </w:t>
      </w:r>
      <w:r>
        <w:t>The</w:t>
      </w:r>
      <w:r>
        <w:rPr>
          <w:rFonts w:eastAsia="Times New Roman"/>
        </w:rPr>
        <w:t xml:space="preserve"> </w:t>
      </w:r>
      <w:r>
        <w:t>background</w:t>
      </w:r>
      <w:r>
        <w:rPr>
          <w:rFonts w:eastAsia="Times New Roman"/>
        </w:rPr>
        <w:t xml:space="preserve"> </w:t>
      </w:r>
      <w:r>
        <w:t>of</w:t>
      </w:r>
      <w:r>
        <w:rPr>
          <w:rFonts w:eastAsia="Times New Roman"/>
        </w:rPr>
        <w:t xml:space="preserve"> </w:t>
      </w:r>
      <w:r>
        <w:t>table</w:t>
      </w:r>
      <w:r>
        <w:rPr>
          <w:rFonts w:eastAsia="Times New Roman"/>
        </w:rPr>
        <w:t xml:space="preserve"> </w:t>
      </w:r>
      <w:r>
        <w:t>column</w:t>
      </w:r>
      <w:r>
        <w:rPr>
          <w:rFonts w:eastAsia="Times New Roman"/>
        </w:rPr>
        <w:t xml:space="preserve"> </w:t>
      </w:r>
      <w:r>
        <w:t>heads</w:t>
      </w:r>
      <w:r>
        <w:rPr>
          <w:rFonts w:eastAsia="Times New Roman"/>
        </w:rPr>
        <w:t xml:space="preserve"> </w:t>
      </w:r>
      <w:r>
        <w:t>and</w:t>
      </w:r>
      <w:r>
        <w:rPr>
          <w:rFonts w:eastAsia="Times New Roman"/>
        </w:rPr>
        <w:t xml:space="preserve"> </w:t>
      </w:r>
      <w:r>
        <w:t>subheads</w:t>
      </w:r>
      <w:r>
        <w:rPr>
          <w:rFonts w:eastAsia="Times New Roman"/>
        </w:rPr>
        <w:t xml:space="preserve"> </w:t>
      </w:r>
      <w:r>
        <w:t>is</w:t>
      </w:r>
      <w:r>
        <w:rPr>
          <w:rFonts w:eastAsia="Times New Roman"/>
        </w:rPr>
        <w:t xml:space="preserve"> </w:t>
      </w:r>
      <w:r>
        <w:t>colored</w:t>
      </w:r>
      <w:r>
        <w:rPr>
          <w:rFonts w:eastAsia="Times New Roman"/>
        </w:rPr>
        <w:t xml:space="preserve"> </w:t>
      </w:r>
      <w:r>
        <w:t>with</w:t>
      </w:r>
      <w:r>
        <w:rPr>
          <w:rFonts w:eastAsia="Times New Roman"/>
        </w:rPr>
        <w:t xml:space="preserve"> </w:t>
      </w:r>
      <w:r>
        <w:t>RGB</w:t>
      </w:r>
      <w:r>
        <w:rPr>
          <w:rFonts w:eastAsia="Times New Roman"/>
        </w:rPr>
        <w:t xml:space="preserve">: 182/221/232 (Blue 8 for </w:t>
      </w:r>
      <w:r>
        <w:rPr>
          <w:rFonts w:eastAsia="Times New Roman"/>
          <w:noProof/>
        </w:rPr>
        <w:t>LibreOffice</w:t>
      </w:r>
      <w:r>
        <w:rPr>
          <w:rFonts w:eastAsia="Times New Roman"/>
        </w:rPr>
        <w:t xml:space="preserve">). </w:t>
      </w:r>
      <w:r>
        <w:t>Each</w:t>
      </w:r>
      <w:r>
        <w:rPr>
          <w:rFonts w:eastAsia="Times New Roman"/>
        </w:rPr>
        <w:t xml:space="preserve"> </w:t>
      </w:r>
      <w:r>
        <w:t>table</w:t>
      </w:r>
      <w:r>
        <w:rPr>
          <w:rFonts w:eastAsia="Times New Roman"/>
        </w:rPr>
        <w:t xml:space="preserve"> </w:t>
      </w:r>
      <w:r>
        <w:t>has</w:t>
      </w:r>
      <w:r>
        <w:rPr>
          <w:rFonts w:eastAsia="Times New Roman"/>
        </w:rPr>
        <w:t xml:space="preserve"> </w:t>
      </w:r>
      <w:r>
        <w:t>three</w:t>
      </w:r>
      <w:r>
        <w:rPr>
          <w:rFonts w:eastAsia="Times New Roman"/>
        </w:rPr>
        <w:t xml:space="preserve"> </w:t>
      </w:r>
      <w:r>
        <w:t>lines</w:t>
      </w:r>
      <w:r>
        <w:rPr>
          <w:rFonts w:eastAsia="Times New Roman"/>
        </w:rPr>
        <w:t xml:space="preserve"> </w:t>
      </w:r>
      <w:r>
        <w:t>of</w:t>
      </w:r>
      <w:r>
        <w:rPr>
          <w:rFonts w:eastAsia="Times New Roman"/>
        </w:rPr>
        <w:t xml:space="preserve"> 1 ½ </w:t>
      </w:r>
      <w:r>
        <w:t>pt</w:t>
      </w:r>
      <w:r>
        <w:rPr>
          <w:rFonts w:eastAsia="Times New Roman"/>
        </w:rPr>
        <w:t xml:space="preserve"> </w:t>
      </w:r>
      <w:r>
        <w:t>width</w:t>
      </w:r>
      <w:r>
        <w:rPr>
          <w:rFonts w:eastAsia="Times New Roman"/>
        </w:rPr>
        <w:t xml:space="preserve">. </w:t>
      </w:r>
      <w:r>
        <w:t>These</w:t>
      </w:r>
      <w:r>
        <w:rPr>
          <w:rFonts w:eastAsia="Times New Roman"/>
        </w:rPr>
        <w:t xml:space="preserve"> </w:t>
      </w:r>
      <w:r>
        <w:t>three</w:t>
      </w:r>
      <w:r>
        <w:rPr>
          <w:rFonts w:eastAsia="Times New Roman"/>
        </w:rPr>
        <w:t xml:space="preserve"> </w:t>
      </w:r>
      <w:r>
        <w:t>lines</w:t>
      </w:r>
      <w:r>
        <w:rPr>
          <w:rFonts w:eastAsia="Times New Roman"/>
        </w:rPr>
        <w:t xml:space="preserve"> </w:t>
      </w:r>
      <w:r>
        <w:t>are</w:t>
      </w:r>
      <w:r>
        <w:rPr>
          <w:rFonts w:eastAsia="Times New Roman"/>
        </w:rPr>
        <w:t xml:space="preserve"> </w:t>
      </w:r>
      <w:r>
        <w:t>framing</w:t>
      </w:r>
      <w:r>
        <w:rPr>
          <w:rFonts w:eastAsia="Times New Roman"/>
        </w:rPr>
        <w:t xml:space="preserve"> </w:t>
      </w:r>
      <w:r>
        <w:t>the</w:t>
      </w:r>
      <w:r>
        <w:rPr>
          <w:rFonts w:eastAsia="Times New Roman"/>
        </w:rPr>
        <w:t xml:space="preserve"> </w:t>
      </w:r>
      <w:r>
        <w:t>top</w:t>
      </w:r>
      <w:r>
        <w:rPr>
          <w:rFonts w:eastAsia="Times New Roman"/>
        </w:rPr>
        <w:t xml:space="preserve"> </w:t>
      </w:r>
      <w:r>
        <w:t>and</w:t>
      </w:r>
      <w:r>
        <w:rPr>
          <w:rFonts w:eastAsia="Times New Roman"/>
        </w:rPr>
        <w:t xml:space="preserve"> </w:t>
      </w:r>
      <w:r>
        <w:t>bottom</w:t>
      </w:r>
      <w:r>
        <w:rPr>
          <w:rFonts w:eastAsia="Times New Roman"/>
        </w:rPr>
        <w:t xml:space="preserve"> </w:t>
      </w:r>
      <w:r>
        <w:t>of</w:t>
      </w:r>
      <w:r>
        <w:rPr>
          <w:rFonts w:eastAsia="Times New Roman"/>
        </w:rPr>
        <w:t xml:space="preserve"> </w:t>
      </w:r>
      <w:r>
        <w:t>the</w:t>
      </w:r>
      <w:r>
        <w:rPr>
          <w:rFonts w:eastAsia="Times New Roman"/>
        </w:rPr>
        <w:t xml:space="preserve"> </w:t>
      </w:r>
      <w:r>
        <w:t>table</w:t>
      </w:r>
      <w:r>
        <w:rPr>
          <w:rFonts w:eastAsia="Times New Roman"/>
        </w:rPr>
        <w:t xml:space="preserve"> </w:t>
      </w:r>
      <w:r>
        <w:t>and</w:t>
      </w:r>
      <w:r>
        <w:rPr>
          <w:rFonts w:eastAsia="Times New Roman"/>
        </w:rPr>
        <w:t xml:space="preserve"> </w:t>
      </w:r>
      <w:r>
        <w:t>the</w:t>
      </w:r>
      <w:r>
        <w:rPr>
          <w:rFonts w:eastAsia="Times New Roman"/>
        </w:rPr>
        <w:t xml:space="preserve"> </w:t>
      </w:r>
      <w:r>
        <w:t>bottom</w:t>
      </w:r>
      <w:r>
        <w:rPr>
          <w:rFonts w:eastAsia="Times New Roman"/>
        </w:rPr>
        <w:t xml:space="preserve"> </w:t>
      </w:r>
      <w:r>
        <w:t>of</w:t>
      </w:r>
      <w:r>
        <w:rPr>
          <w:rFonts w:eastAsia="Times New Roman"/>
        </w:rPr>
        <w:t xml:space="preserve"> </w:t>
      </w:r>
      <w:r>
        <w:t>the</w:t>
      </w:r>
      <w:r>
        <w:rPr>
          <w:rFonts w:eastAsia="Times New Roman"/>
        </w:rPr>
        <w:t xml:space="preserve"> </w:t>
      </w:r>
      <w:r>
        <w:t>table</w:t>
      </w:r>
      <w:r>
        <w:rPr>
          <w:rFonts w:eastAsia="Times New Roman"/>
        </w:rPr>
        <w:t xml:space="preserve"> </w:t>
      </w:r>
      <w:r>
        <w:t>heads</w:t>
      </w:r>
      <w:r>
        <w:rPr>
          <w:rFonts w:eastAsia="Times New Roman"/>
        </w:rPr>
        <w:t xml:space="preserve">. </w:t>
      </w:r>
      <w:r>
        <w:t>These</w:t>
      </w:r>
      <w:r>
        <w:rPr>
          <w:rFonts w:eastAsia="Times New Roman"/>
        </w:rPr>
        <w:t xml:space="preserve"> </w:t>
      </w:r>
      <w:r>
        <w:t>lines</w:t>
      </w:r>
      <w:r>
        <w:rPr>
          <w:rFonts w:eastAsia="Times New Roman"/>
        </w:rPr>
        <w:t xml:space="preserve"> </w:t>
      </w:r>
      <w:r>
        <w:t>are</w:t>
      </w:r>
      <w:r>
        <w:rPr>
          <w:rFonts w:eastAsia="Times New Roman"/>
        </w:rPr>
        <w:t xml:space="preserve"> </w:t>
      </w:r>
      <w:r>
        <w:t>colored</w:t>
      </w:r>
      <w:r>
        <w:rPr>
          <w:rFonts w:eastAsia="Times New Roman"/>
        </w:rPr>
        <w:t xml:space="preserve"> </w:t>
      </w:r>
      <w:r>
        <w:t>with</w:t>
      </w:r>
      <w:r>
        <w:rPr>
          <w:rFonts w:eastAsia="Times New Roman"/>
        </w:rPr>
        <w:t xml:space="preserve"> </w:t>
      </w:r>
      <w:r>
        <w:t>RGB</w:t>
      </w:r>
      <w:r>
        <w:rPr>
          <w:rFonts w:eastAsia="Times New Roman"/>
        </w:rPr>
        <w:t xml:space="preserve"> </w:t>
      </w:r>
      <w:r w:rsidR="0092743C">
        <w:rPr>
          <w:rFonts w:eastAsia="Times New Roman"/>
        </w:rPr>
        <w:t>0</w:t>
      </w:r>
      <w:r>
        <w:rPr>
          <w:rFonts w:eastAsia="Times New Roman"/>
        </w:rPr>
        <w:t>/</w:t>
      </w:r>
      <w:r w:rsidR="0092743C">
        <w:rPr>
          <w:rFonts w:eastAsia="Times New Roman"/>
        </w:rPr>
        <w:t>0</w:t>
      </w:r>
      <w:r>
        <w:rPr>
          <w:rFonts w:eastAsia="Times New Roman"/>
        </w:rPr>
        <w:t>/</w:t>
      </w:r>
      <w:r w:rsidR="0092743C">
        <w:rPr>
          <w:rFonts w:eastAsia="Times New Roman"/>
        </w:rPr>
        <w:t>2</w:t>
      </w:r>
      <w:r>
        <w:rPr>
          <w:rFonts w:eastAsia="Times New Roman"/>
        </w:rPr>
        <w:t>55</w:t>
      </w:r>
      <w:r w:rsidR="0092743C">
        <w:rPr>
          <w:rFonts w:eastAsia="Times New Roman"/>
        </w:rPr>
        <w:t xml:space="preserve"> (Blue)</w:t>
      </w:r>
      <w:r>
        <w:rPr>
          <w:rFonts w:eastAsia="Times New Roman"/>
        </w:rPr>
        <w:t xml:space="preserve">. </w:t>
      </w:r>
      <w:r>
        <w:t>The</w:t>
      </w:r>
      <w:r>
        <w:rPr>
          <w:rFonts w:eastAsia="Times New Roman"/>
        </w:rPr>
        <w:t xml:space="preserve"> </w:t>
      </w:r>
      <w:r>
        <w:t>table</w:t>
      </w:r>
      <w:r>
        <w:rPr>
          <w:rFonts w:eastAsia="Times New Roman"/>
        </w:rPr>
        <w:t xml:space="preserve"> </w:t>
      </w:r>
      <w:r>
        <w:t>heads</w:t>
      </w:r>
      <w:r>
        <w:rPr>
          <w:rFonts w:eastAsia="Times New Roman"/>
        </w:rPr>
        <w:t xml:space="preserve"> </w:t>
      </w:r>
      <w:r>
        <w:t>and</w:t>
      </w:r>
      <w:r>
        <w:rPr>
          <w:rFonts w:eastAsia="Times New Roman"/>
        </w:rPr>
        <w:t xml:space="preserve"> </w:t>
      </w:r>
      <w:r>
        <w:t>subheads</w:t>
      </w:r>
      <w:r>
        <w:rPr>
          <w:rFonts w:eastAsia="Times New Roman"/>
        </w:rPr>
        <w:t xml:space="preserve"> </w:t>
      </w:r>
      <w:r>
        <w:t>are</w:t>
      </w:r>
      <w:r>
        <w:rPr>
          <w:rFonts w:eastAsia="Times New Roman"/>
        </w:rPr>
        <w:t xml:space="preserve"> </w:t>
      </w:r>
      <w:r>
        <w:t>separated</w:t>
      </w:r>
      <w:r>
        <w:rPr>
          <w:rFonts w:eastAsia="Times New Roman"/>
        </w:rPr>
        <w:t xml:space="preserve"> </w:t>
      </w:r>
      <w:r>
        <w:t>from</w:t>
      </w:r>
      <w:r>
        <w:rPr>
          <w:rFonts w:eastAsia="Times New Roman"/>
        </w:rPr>
        <w:t xml:space="preserve"> </w:t>
      </w:r>
      <w:r>
        <w:t>each</w:t>
      </w:r>
      <w:r>
        <w:rPr>
          <w:rFonts w:eastAsia="Times New Roman"/>
        </w:rPr>
        <w:t xml:space="preserve"> </w:t>
      </w:r>
      <w:r>
        <w:t>other</w:t>
      </w:r>
      <w:r>
        <w:rPr>
          <w:rFonts w:eastAsia="Times New Roman"/>
        </w:rPr>
        <w:t xml:space="preserve"> </w:t>
      </w:r>
      <w:r>
        <w:t>with</w:t>
      </w:r>
      <w:r>
        <w:rPr>
          <w:rFonts w:eastAsia="Times New Roman"/>
        </w:rPr>
        <w:t xml:space="preserve"> </w:t>
      </w:r>
      <w:r>
        <w:t>a</w:t>
      </w:r>
      <w:r>
        <w:rPr>
          <w:rFonts w:eastAsia="Times New Roman"/>
        </w:rPr>
        <w:t xml:space="preserve"> </w:t>
      </w:r>
      <w:r>
        <w:t>horizontal</w:t>
      </w:r>
      <w:r>
        <w:rPr>
          <w:rFonts w:eastAsia="Times New Roman"/>
        </w:rPr>
        <w:t xml:space="preserve"> </w:t>
      </w:r>
      <w:r>
        <w:t>line</w:t>
      </w:r>
      <w:r>
        <w:rPr>
          <w:rFonts w:eastAsia="Times New Roman"/>
        </w:rPr>
        <w:t xml:space="preserve"> </w:t>
      </w:r>
      <w:r>
        <w:t>of</w:t>
      </w:r>
      <w:r>
        <w:rPr>
          <w:rFonts w:eastAsia="Times New Roman"/>
        </w:rPr>
        <w:t xml:space="preserve"> 1 </w:t>
      </w:r>
      <w:r>
        <w:t>pt</w:t>
      </w:r>
      <w:r>
        <w:rPr>
          <w:rFonts w:eastAsia="Times New Roman"/>
        </w:rPr>
        <w:t xml:space="preserve"> </w:t>
      </w:r>
      <w:r>
        <w:t>width</w:t>
      </w:r>
      <w:r>
        <w:rPr>
          <w:rFonts w:eastAsia="Times New Roman"/>
        </w:rPr>
        <w:t xml:space="preserve">. </w:t>
      </w:r>
      <w:r>
        <w:t>No</w:t>
      </w:r>
      <w:r>
        <w:rPr>
          <w:rFonts w:eastAsia="Times New Roman"/>
        </w:rPr>
        <w:t xml:space="preserve"> </w:t>
      </w:r>
      <w:r>
        <w:t>lines</w:t>
      </w:r>
      <w:r>
        <w:rPr>
          <w:rFonts w:eastAsia="Times New Roman"/>
        </w:rPr>
        <w:t xml:space="preserve"> </w:t>
      </w:r>
      <w:r>
        <w:t>are</w:t>
      </w:r>
      <w:r>
        <w:rPr>
          <w:rFonts w:eastAsia="Times New Roman"/>
        </w:rPr>
        <w:t xml:space="preserve"> </w:t>
      </w:r>
      <w:r>
        <w:t>used</w:t>
      </w:r>
      <w:r>
        <w:rPr>
          <w:rFonts w:eastAsia="Times New Roman"/>
        </w:rPr>
        <w:t xml:space="preserve"> </w:t>
      </w:r>
      <w:r>
        <w:t>in</w:t>
      </w:r>
      <w:r>
        <w:rPr>
          <w:rFonts w:eastAsia="Times New Roman"/>
        </w:rPr>
        <w:t xml:space="preserve"> </w:t>
      </w:r>
      <w:r>
        <w:t>the</w:t>
      </w:r>
      <w:r>
        <w:rPr>
          <w:rFonts w:eastAsia="Times New Roman"/>
        </w:rPr>
        <w:t xml:space="preserve"> </w:t>
      </w:r>
      <w:r>
        <w:t>main</w:t>
      </w:r>
      <w:r>
        <w:rPr>
          <w:rFonts w:eastAsia="Times New Roman"/>
        </w:rPr>
        <w:t xml:space="preserve"> </w:t>
      </w:r>
      <w:r>
        <w:t>body</w:t>
      </w:r>
      <w:r>
        <w:rPr>
          <w:rFonts w:eastAsia="Times New Roman"/>
        </w:rPr>
        <w:t xml:space="preserve"> </w:t>
      </w:r>
      <w:r>
        <w:t>of</w:t>
      </w:r>
      <w:r>
        <w:rPr>
          <w:rFonts w:eastAsia="Times New Roman"/>
        </w:rPr>
        <w:t xml:space="preserve"> </w:t>
      </w:r>
      <w:r>
        <w:t>the</w:t>
      </w:r>
      <w:r>
        <w:rPr>
          <w:rFonts w:eastAsia="Times New Roman"/>
        </w:rPr>
        <w:t xml:space="preserve"> </w:t>
      </w:r>
      <w:r>
        <w:t>table</w:t>
      </w:r>
      <w:r>
        <w:rPr>
          <w:rFonts w:eastAsia="Times New Roman"/>
        </w:rPr>
        <w:t xml:space="preserve">. </w:t>
      </w:r>
      <w:r>
        <w:t>See</w:t>
      </w:r>
      <w:r>
        <w:rPr>
          <w:rFonts w:eastAsia="Times New Roman"/>
        </w:rPr>
        <w:t xml:space="preserve"> </w:t>
      </w:r>
      <w:r w:rsidRPr="00144072">
        <w:rPr>
          <w:b/>
          <w:bCs/>
          <w:color w:val="0000FF"/>
        </w:rPr>
        <w:t>Table</w:t>
      </w:r>
      <w:r w:rsidRPr="00144072">
        <w:rPr>
          <w:rFonts w:eastAsia="Times New Roman"/>
          <w:b/>
          <w:bCs/>
          <w:color w:val="0000FF"/>
        </w:rPr>
        <w:t xml:space="preserve"> 1</w:t>
      </w:r>
      <w:r>
        <w:rPr>
          <w:rFonts w:eastAsia="Times New Roman"/>
        </w:rPr>
        <w:t xml:space="preserve"> </w:t>
      </w:r>
      <w:r>
        <w:t>as</w:t>
      </w:r>
      <w:r>
        <w:rPr>
          <w:rFonts w:eastAsia="Times New Roman"/>
        </w:rPr>
        <w:t xml:space="preserve"> </w:t>
      </w:r>
      <w:r>
        <w:t>an</w:t>
      </w:r>
      <w:r>
        <w:rPr>
          <w:rFonts w:eastAsia="Times New Roman"/>
        </w:rPr>
        <w:t xml:space="preserve"> </w:t>
      </w:r>
      <w:r>
        <w:t>example</w:t>
      </w:r>
      <w:r>
        <w:rPr>
          <w:rFonts w:eastAsia="Times New Roman"/>
        </w:rPr>
        <w:t>.</w:t>
      </w:r>
      <w:r w:rsidR="00050F19">
        <w:rPr>
          <w:rFonts w:eastAsia="Times New Roman"/>
        </w:rPr>
        <w:t xml:space="preserve"> </w:t>
      </w:r>
      <w:r w:rsidR="00050F19" w:rsidRPr="00050F19">
        <w:rPr>
          <w:rFonts w:eastAsia="Times New Roman"/>
          <w:b/>
          <w:color w:val="0000FF"/>
        </w:rPr>
        <w:t>Table 2</w:t>
      </w:r>
      <w:r w:rsidR="00050F19">
        <w:rPr>
          <w:rFonts w:eastAsia="Times New Roman"/>
        </w:rPr>
        <w:t xml:space="preserve"> shows an example of a t</w:t>
      </w:r>
      <w:r w:rsidR="00050F19">
        <w:rPr>
          <w:rFonts w:eastAsia="Times New Roman"/>
        </w:rPr>
        <w:t>a</w:t>
      </w:r>
      <w:r w:rsidR="00050F19">
        <w:rPr>
          <w:rFonts w:eastAsia="Times New Roman"/>
        </w:rPr>
        <w:t>ble with a simpler layout.</w:t>
      </w:r>
    </w:p>
    <w:p w:rsidR="00446901" w:rsidRDefault="00446901">
      <w:pPr>
        <w:pStyle w:val="ACATextIndent"/>
      </w:pPr>
      <w:r>
        <w:t>Try</w:t>
      </w:r>
      <w:r>
        <w:rPr>
          <w:rFonts w:eastAsia="Times New Roman"/>
        </w:rPr>
        <w:t xml:space="preserve"> </w:t>
      </w:r>
      <w:r>
        <w:t>to</w:t>
      </w:r>
      <w:r>
        <w:rPr>
          <w:rFonts w:eastAsia="Times New Roman"/>
        </w:rPr>
        <w:t xml:space="preserve"> </w:t>
      </w:r>
      <w:r>
        <w:t>insert</w:t>
      </w:r>
      <w:r>
        <w:rPr>
          <w:rFonts w:eastAsia="Times New Roman"/>
        </w:rPr>
        <w:t xml:space="preserve"> </w:t>
      </w:r>
      <w:r>
        <w:t>figures</w:t>
      </w:r>
      <w:r>
        <w:rPr>
          <w:rFonts w:eastAsia="Times New Roman"/>
        </w:rPr>
        <w:t xml:space="preserve"> </w:t>
      </w:r>
      <w:r>
        <w:t>and</w:t>
      </w:r>
      <w:r>
        <w:rPr>
          <w:rFonts w:eastAsia="Times New Roman"/>
        </w:rPr>
        <w:t xml:space="preserve"> </w:t>
      </w:r>
      <w:r>
        <w:t>tables</w:t>
      </w:r>
      <w:r>
        <w:rPr>
          <w:rFonts w:eastAsia="Times New Roman"/>
        </w:rPr>
        <w:t xml:space="preserve"> </w:t>
      </w:r>
      <w:r>
        <w:rPr>
          <w:u w:val="single"/>
        </w:rPr>
        <w:t>after</w:t>
      </w:r>
      <w:r>
        <w:rPr>
          <w:rFonts w:eastAsia="Times New Roman"/>
        </w:rPr>
        <w:t xml:space="preserve"> </w:t>
      </w:r>
      <w:r>
        <w:t>they</w:t>
      </w:r>
      <w:r>
        <w:rPr>
          <w:rFonts w:eastAsia="Times New Roman"/>
        </w:rPr>
        <w:t xml:space="preserve"> </w:t>
      </w:r>
      <w:r>
        <w:t>are</w:t>
      </w:r>
      <w:r>
        <w:rPr>
          <w:rFonts w:eastAsia="Times New Roman"/>
        </w:rPr>
        <w:t xml:space="preserve"> </w:t>
      </w:r>
      <w:r>
        <w:t>cited</w:t>
      </w:r>
      <w:r>
        <w:rPr>
          <w:rFonts w:eastAsia="Times New Roman"/>
        </w:rPr>
        <w:t xml:space="preserve"> </w:t>
      </w:r>
      <w:r>
        <w:t>in</w:t>
      </w:r>
      <w:r>
        <w:rPr>
          <w:rFonts w:eastAsia="Times New Roman"/>
        </w:rPr>
        <w:t xml:space="preserve"> </w:t>
      </w:r>
      <w:r>
        <w:t>the</w:t>
      </w:r>
      <w:r>
        <w:rPr>
          <w:rFonts w:eastAsia="Times New Roman"/>
        </w:rPr>
        <w:t xml:space="preserve"> </w:t>
      </w:r>
      <w:r>
        <w:t>text</w:t>
      </w:r>
      <w:r>
        <w:rPr>
          <w:rFonts w:eastAsia="Times New Roman"/>
        </w:rPr>
        <w:t xml:space="preserve"> </w:t>
      </w:r>
      <w:r>
        <w:t>for</w:t>
      </w:r>
      <w:r>
        <w:rPr>
          <w:rFonts w:eastAsia="Times New Roman"/>
        </w:rPr>
        <w:t xml:space="preserve"> </w:t>
      </w:r>
      <w:r>
        <w:t>the</w:t>
      </w:r>
      <w:r>
        <w:rPr>
          <w:rFonts w:eastAsia="Times New Roman"/>
        </w:rPr>
        <w:t xml:space="preserve"> </w:t>
      </w:r>
      <w:r>
        <w:t>first</w:t>
      </w:r>
      <w:r>
        <w:rPr>
          <w:rFonts w:eastAsia="Times New Roman"/>
        </w:rPr>
        <w:t xml:space="preserve"> </w:t>
      </w:r>
      <w:r>
        <w:t>time</w:t>
      </w:r>
      <w:r>
        <w:rPr>
          <w:rFonts w:eastAsia="Times New Roman"/>
        </w:rPr>
        <w:t xml:space="preserve">. </w:t>
      </w:r>
      <w:r>
        <w:t>Use</w:t>
      </w:r>
      <w:r>
        <w:rPr>
          <w:rFonts w:eastAsia="Times New Roman"/>
        </w:rPr>
        <w:t xml:space="preserve"> </w:t>
      </w:r>
      <w:r w:rsidR="0092743C">
        <w:rPr>
          <w:rFonts w:eastAsia="Times New Roman"/>
        </w:rPr>
        <w:t>"</w:t>
      </w:r>
      <w:r>
        <w:rPr>
          <w:rStyle w:val="Hyperlink"/>
          <w:color w:val="auto"/>
          <w:u w:val="none"/>
        </w:rPr>
        <w:t>Figure</w:t>
      </w:r>
      <w:r>
        <w:rPr>
          <w:rStyle w:val="Hyperlink"/>
          <w:rFonts w:eastAsia="Times New Roman"/>
          <w:color w:val="auto"/>
          <w:u w:val="none"/>
        </w:rPr>
        <w:t xml:space="preserve"> 1</w:t>
      </w:r>
      <w:r w:rsidR="0092743C">
        <w:rPr>
          <w:rStyle w:val="Hyperlink"/>
          <w:rFonts w:eastAsia="Times New Roman"/>
          <w:color w:val="auto"/>
          <w:u w:val="none"/>
        </w:rPr>
        <w:t>"</w:t>
      </w:r>
      <w:r>
        <w:rPr>
          <w:rFonts w:eastAsia="Times New Roman"/>
        </w:rPr>
        <w:t xml:space="preserve"> </w:t>
      </w:r>
      <w:r>
        <w:t>and</w:t>
      </w:r>
      <w:r>
        <w:rPr>
          <w:rFonts w:eastAsia="Times New Roman"/>
        </w:rPr>
        <w:t xml:space="preserve"> </w:t>
      </w:r>
      <w:r w:rsidR="0092743C">
        <w:rPr>
          <w:rFonts w:eastAsia="Times New Roman"/>
        </w:rPr>
        <w:t>"</w:t>
      </w:r>
      <w:r>
        <w:rPr>
          <w:rStyle w:val="Hyperlink"/>
          <w:color w:val="auto"/>
          <w:u w:val="none"/>
        </w:rPr>
        <w:t>Table </w:t>
      </w:r>
      <w:r>
        <w:rPr>
          <w:rStyle w:val="Hyperlink"/>
          <w:rFonts w:eastAsia="Times New Roman"/>
          <w:color w:val="auto"/>
          <w:u w:val="none"/>
        </w:rPr>
        <w:t>1</w:t>
      </w:r>
      <w:r w:rsidR="0092743C">
        <w:rPr>
          <w:rStyle w:val="Hyperlink"/>
          <w:rFonts w:eastAsia="Times New Roman"/>
          <w:color w:val="auto"/>
          <w:u w:val="none"/>
        </w:rPr>
        <w:t>"</w:t>
      </w:r>
      <w:r>
        <w:rPr>
          <w:rFonts w:eastAsia="Times New Roman"/>
        </w:rPr>
        <w:t xml:space="preserve"> </w:t>
      </w:r>
      <w:r>
        <w:t>to</w:t>
      </w:r>
      <w:r>
        <w:rPr>
          <w:rFonts w:eastAsia="Times New Roman"/>
        </w:rPr>
        <w:t xml:space="preserve"> </w:t>
      </w:r>
      <w:r>
        <w:t>refer</w:t>
      </w:r>
      <w:r>
        <w:rPr>
          <w:rFonts w:eastAsia="Times New Roman"/>
        </w:rPr>
        <w:t xml:space="preserve"> </w:t>
      </w:r>
      <w:r>
        <w:t>to</w:t>
      </w:r>
      <w:r>
        <w:rPr>
          <w:rFonts w:eastAsia="Times New Roman"/>
        </w:rPr>
        <w:t xml:space="preserve"> </w:t>
      </w:r>
      <w:r>
        <w:t>each</w:t>
      </w:r>
      <w:r>
        <w:rPr>
          <w:rFonts w:eastAsia="Times New Roman"/>
        </w:rPr>
        <w:t xml:space="preserve"> </w:t>
      </w:r>
      <w:r>
        <w:t>figure</w:t>
      </w:r>
      <w:r>
        <w:rPr>
          <w:rFonts w:eastAsia="Times New Roman"/>
        </w:rPr>
        <w:t xml:space="preserve"> </w:t>
      </w:r>
      <w:r>
        <w:t>and</w:t>
      </w:r>
      <w:r>
        <w:rPr>
          <w:rFonts w:eastAsia="Times New Roman"/>
        </w:rPr>
        <w:t xml:space="preserve"> </w:t>
      </w:r>
      <w:r>
        <w:t>to</w:t>
      </w:r>
      <w:r>
        <w:rPr>
          <w:rFonts w:eastAsia="Times New Roman"/>
        </w:rPr>
        <w:t xml:space="preserve"> </w:t>
      </w:r>
      <w:r>
        <w:t>each</w:t>
      </w:r>
      <w:r>
        <w:rPr>
          <w:rFonts w:eastAsia="Times New Roman"/>
        </w:rPr>
        <w:t xml:space="preserve"> </w:t>
      </w:r>
      <w:r>
        <w:t>table</w:t>
      </w:r>
      <w:r>
        <w:rPr>
          <w:rFonts w:eastAsia="Times New Roman"/>
        </w:rPr>
        <w:t xml:space="preserve"> </w:t>
      </w:r>
      <w:r>
        <w:t>at</w:t>
      </w:r>
      <w:r>
        <w:rPr>
          <w:rFonts w:eastAsia="Times New Roman"/>
        </w:rPr>
        <w:t xml:space="preserve"> </w:t>
      </w:r>
      <w:r>
        <w:t>least</w:t>
      </w:r>
      <w:r>
        <w:rPr>
          <w:rFonts w:eastAsia="Times New Roman"/>
        </w:rPr>
        <w:t xml:space="preserve"> </w:t>
      </w:r>
      <w:r>
        <w:t>once</w:t>
      </w:r>
      <w:r>
        <w:rPr>
          <w:rFonts w:eastAsia="Times New Roman"/>
        </w:rPr>
        <w:t xml:space="preserve">. </w:t>
      </w:r>
      <w:r w:rsidR="0092743C">
        <w:rPr>
          <w:rFonts w:eastAsia="Times New Roman"/>
        </w:rPr>
        <w:t>"</w:t>
      </w:r>
      <w:r>
        <w:rPr>
          <w:rStyle w:val="Hyperlink"/>
          <w:color w:val="auto"/>
          <w:u w:val="none"/>
        </w:rPr>
        <w:t>Figure</w:t>
      </w:r>
      <w:r>
        <w:rPr>
          <w:rStyle w:val="Hyperlink"/>
          <w:rFonts w:eastAsia="Times New Roman"/>
          <w:color w:val="auto"/>
          <w:u w:val="none"/>
        </w:rPr>
        <w:t xml:space="preserve"> 1</w:t>
      </w:r>
      <w:r w:rsidR="0092743C">
        <w:rPr>
          <w:rStyle w:val="Hyperlink"/>
          <w:rFonts w:eastAsia="Times New Roman"/>
          <w:color w:val="auto"/>
          <w:u w:val="none"/>
        </w:rPr>
        <w:t>"</w:t>
      </w:r>
      <w:r>
        <w:rPr>
          <w:rFonts w:eastAsia="Times New Roman"/>
        </w:rPr>
        <w:t xml:space="preserve"> </w:t>
      </w:r>
      <w:r>
        <w:t>and</w:t>
      </w:r>
      <w:r>
        <w:rPr>
          <w:rFonts w:eastAsia="Times New Roman"/>
        </w:rPr>
        <w:t xml:space="preserve"> </w:t>
      </w:r>
      <w:r w:rsidR="0092743C">
        <w:rPr>
          <w:rFonts w:eastAsia="Times New Roman"/>
        </w:rPr>
        <w:t>"</w:t>
      </w:r>
      <w:r>
        <w:rPr>
          <w:rStyle w:val="Hyperlink"/>
          <w:color w:val="auto"/>
          <w:u w:val="none"/>
        </w:rPr>
        <w:t>Table </w:t>
      </w:r>
      <w:r>
        <w:rPr>
          <w:rStyle w:val="Hyperlink"/>
          <w:rFonts w:eastAsia="Times New Roman"/>
          <w:color w:val="auto"/>
          <w:u w:val="none"/>
        </w:rPr>
        <w:t>1</w:t>
      </w:r>
      <w:r w:rsidR="0092743C">
        <w:rPr>
          <w:rStyle w:val="Hyperlink"/>
          <w:rFonts w:eastAsia="Times New Roman"/>
          <w:color w:val="auto"/>
          <w:u w:val="none"/>
        </w:rPr>
        <w:t>"</w:t>
      </w:r>
      <w:r>
        <w:rPr>
          <w:rFonts w:eastAsia="Times New Roman"/>
        </w:rPr>
        <w:t xml:space="preserve"> </w:t>
      </w:r>
      <w:r w:rsidR="0092743C">
        <w:rPr>
          <w:rFonts w:eastAsia="Times New Roman"/>
        </w:rPr>
        <w:t xml:space="preserve">in the text </w:t>
      </w:r>
      <w:r>
        <w:t>are</w:t>
      </w:r>
      <w:r>
        <w:rPr>
          <w:rFonts w:eastAsia="Times New Roman"/>
        </w:rPr>
        <w:t xml:space="preserve"> </w:t>
      </w:r>
      <w:r>
        <w:t>in</w:t>
      </w:r>
      <w:r>
        <w:rPr>
          <w:rFonts w:eastAsia="Times New Roman"/>
        </w:rPr>
        <w:t xml:space="preserve"> </w:t>
      </w:r>
      <w:r>
        <w:t>bold</w:t>
      </w:r>
      <w:r>
        <w:rPr>
          <w:rFonts w:eastAsia="Times New Roman"/>
        </w:rPr>
        <w:t xml:space="preserve"> </w:t>
      </w:r>
      <w:r>
        <w:t>face</w:t>
      </w:r>
      <w:r>
        <w:rPr>
          <w:rFonts w:eastAsia="Times New Roman"/>
        </w:rPr>
        <w:t xml:space="preserve"> </w:t>
      </w:r>
      <w:r>
        <w:t>and</w:t>
      </w:r>
      <w:r>
        <w:rPr>
          <w:rFonts w:eastAsia="Times New Roman"/>
        </w:rPr>
        <w:t xml:space="preserve"> </w:t>
      </w:r>
      <w:r>
        <w:t>are</w:t>
      </w:r>
      <w:r>
        <w:rPr>
          <w:rFonts w:eastAsia="Times New Roman"/>
        </w:rPr>
        <w:t xml:space="preserve"> </w:t>
      </w:r>
      <w:r>
        <w:t>colored</w:t>
      </w:r>
      <w:r>
        <w:rPr>
          <w:rFonts w:eastAsia="Times New Roman"/>
        </w:rPr>
        <w:t xml:space="preserve"> </w:t>
      </w:r>
      <w:r>
        <w:t>with</w:t>
      </w:r>
      <w:r>
        <w:rPr>
          <w:rFonts w:eastAsia="Times New Roman"/>
        </w:rPr>
        <w:t xml:space="preserve"> </w:t>
      </w:r>
      <w:r>
        <w:t>RGB</w:t>
      </w:r>
      <w:r>
        <w:rPr>
          <w:rFonts w:eastAsia="Times New Roman"/>
        </w:rPr>
        <w:t xml:space="preserve">: </w:t>
      </w:r>
      <w:r w:rsidR="0092743C">
        <w:rPr>
          <w:rFonts w:eastAsia="Times New Roman"/>
        </w:rPr>
        <w:t>0</w:t>
      </w:r>
      <w:r>
        <w:rPr>
          <w:rFonts w:eastAsia="Times New Roman"/>
        </w:rPr>
        <w:t>/</w:t>
      </w:r>
      <w:r w:rsidR="0092743C">
        <w:rPr>
          <w:rFonts w:eastAsia="Times New Roman"/>
        </w:rPr>
        <w:t>0</w:t>
      </w:r>
      <w:r>
        <w:rPr>
          <w:rFonts w:eastAsia="Times New Roman"/>
        </w:rPr>
        <w:t>/</w:t>
      </w:r>
      <w:r w:rsidR="0092743C">
        <w:rPr>
          <w:rFonts w:eastAsia="Times New Roman"/>
        </w:rPr>
        <w:t>2</w:t>
      </w:r>
      <w:r>
        <w:rPr>
          <w:rFonts w:eastAsia="Times New Roman"/>
        </w:rPr>
        <w:t>55</w:t>
      </w:r>
      <w:r w:rsidR="0092743C">
        <w:rPr>
          <w:rFonts w:eastAsia="Times New Roman"/>
        </w:rPr>
        <w:t xml:space="preserve"> (Blue)</w:t>
      </w:r>
      <w:r>
        <w:rPr>
          <w:rFonts w:eastAsia="Times New Roman"/>
        </w:rPr>
        <w:t xml:space="preserve">. </w:t>
      </w:r>
    </w:p>
    <w:p w:rsidR="00446901" w:rsidRDefault="00446901">
      <w:pPr>
        <w:pStyle w:val="ACATextIndent"/>
      </w:pPr>
    </w:p>
    <w:p w:rsidR="00446901" w:rsidRDefault="00446901">
      <w:pPr>
        <w:pStyle w:val="ACATableFigureCaption"/>
      </w:pPr>
      <w:bookmarkStart w:id="0" w:name="Table_1"/>
      <w:bookmarkEnd w:id="0"/>
      <w:r w:rsidRPr="00906877">
        <w:t>Table</w:t>
      </w:r>
      <w:r w:rsidRPr="00906877">
        <w:rPr>
          <w:rFonts w:eastAsia="Times New Roman"/>
        </w:rPr>
        <w:t xml:space="preserve"> 1</w:t>
      </w:r>
      <w:r>
        <w:rPr>
          <w:rFonts w:eastAsia="Times New Roman"/>
        </w:rPr>
        <w:tab/>
      </w:r>
      <w:r>
        <w:rPr>
          <w:b w:val="0"/>
          <w:color w:val="auto"/>
        </w:rPr>
        <w:t>Example</w:t>
      </w:r>
      <w:r>
        <w:rPr>
          <w:rFonts w:eastAsia="Times New Roman"/>
          <w:b w:val="0"/>
          <w:color w:val="auto"/>
        </w:rPr>
        <w:t xml:space="preserve"> </w:t>
      </w:r>
      <w:r>
        <w:rPr>
          <w:b w:val="0"/>
          <w:color w:val="auto"/>
        </w:rPr>
        <w:t>of</w:t>
      </w:r>
      <w:r>
        <w:rPr>
          <w:rFonts w:eastAsia="Times New Roman"/>
          <w:b w:val="0"/>
          <w:color w:val="auto"/>
        </w:rPr>
        <w:t xml:space="preserve"> </w:t>
      </w:r>
      <w:r>
        <w:rPr>
          <w:b w:val="0"/>
          <w:color w:val="auto"/>
        </w:rPr>
        <w:t>a</w:t>
      </w:r>
      <w:r>
        <w:rPr>
          <w:rFonts w:eastAsia="Times New Roman"/>
          <w:b w:val="0"/>
          <w:color w:val="auto"/>
        </w:rPr>
        <w:t xml:space="preserve"> </w:t>
      </w:r>
      <w:r>
        <w:rPr>
          <w:b w:val="0"/>
          <w:color w:val="auto"/>
        </w:rPr>
        <w:t>table</w:t>
      </w:r>
      <w:r>
        <w:rPr>
          <w:rFonts w:eastAsia="Times New Roman"/>
          <w:b w:val="0"/>
          <w:color w:val="auto"/>
        </w:rPr>
        <w:t xml:space="preserve"> </w:t>
      </w:r>
      <w:r>
        <w:rPr>
          <w:b w:val="0"/>
          <w:color w:val="auto"/>
        </w:rPr>
        <w:t>heading</w:t>
      </w:r>
      <w:r>
        <w:rPr>
          <w:rFonts w:eastAsia="Times New Roman"/>
          <w:b w:val="0"/>
          <w:color w:val="auto"/>
        </w:rPr>
        <w:t xml:space="preserve">. </w:t>
      </w:r>
      <w:r>
        <w:rPr>
          <w:b w:val="0"/>
          <w:color w:val="auto"/>
        </w:rPr>
        <w:t>The</w:t>
      </w:r>
      <w:r>
        <w:rPr>
          <w:rFonts w:eastAsia="Times New Roman"/>
          <w:b w:val="0"/>
          <w:color w:val="auto"/>
        </w:rPr>
        <w:t xml:space="preserve"> </w:t>
      </w:r>
      <w:r>
        <w:rPr>
          <w:b w:val="0"/>
          <w:color w:val="auto"/>
        </w:rPr>
        <w:t>table</w:t>
      </w:r>
      <w:r>
        <w:rPr>
          <w:rFonts w:eastAsia="Times New Roman"/>
          <w:b w:val="0"/>
          <w:color w:val="auto"/>
        </w:rPr>
        <w:t xml:space="preserve"> </w:t>
      </w:r>
      <w:r>
        <w:rPr>
          <w:b w:val="0"/>
          <w:color w:val="auto"/>
        </w:rPr>
        <w:t>heading</w:t>
      </w:r>
      <w:r>
        <w:rPr>
          <w:rFonts w:eastAsia="Times New Roman"/>
          <w:b w:val="0"/>
          <w:color w:val="auto"/>
        </w:rPr>
        <w:t xml:space="preserve"> </w:t>
      </w:r>
      <w:r>
        <w:rPr>
          <w:b w:val="0"/>
          <w:color w:val="auto"/>
        </w:rPr>
        <w:t>is</w:t>
      </w:r>
      <w:r>
        <w:rPr>
          <w:rFonts w:eastAsia="Times New Roman"/>
          <w:b w:val="0"/>
          <w:color w:val="auto"/>
        </w:rPr>
        <w:t xml:space="preserve"> </w:t>
      </w:r>
      <w:r>
        <w:rPr>
          <w:b w:val="0"/>
          <w:color w:val="auto"/>
        </w:rPr>
        <w:t>indispensable</w:t>
      </w:r>
      <w:r>
        <w:rPr>
          <w:rFonts w:eastAsia="Times New Roman"/>
          <w:b w:val="0"/>
          <w:color w:val="auto"/>
        </w:rPr>
        <w:t>. (</w:t>
      </w:r>
      <w:r w:rsidR="005D418E">
        <w:rPr>
          <w:b w:val="0"/>
          <w:color w:val="auto"/>
        </w:rPr>
        <w:t>ACA</w:t>
      </w:r>
      <w:r>
        <w:rPr>
          <w:rFonts w:eastAsia="Times New Roman"/>
          <w:b w:val="0"/>
          <w:color w:val="auto"/>
        </w:rPr>
        <w:t xml:space="preserve"> </w:t>
      </w:r>
      <w:r>
        <w:rPr>
          <w:b w:val="0"/>
          <w:color w:val="auto"/>
        </w:rPr>
        <w:t>Table</w:t>
      </w:r>
      <w:r>
        <w:rPr>
          <w:rFonts w:eastAsia="Times New Roman"/>
          <w:b w:val="0"/>
          <w:color w:val="auto"/>
        </w:rPr>
        <w:t xml:space="preserve"> </w:t>
      </w:r>
      <w:r>
        <w:rPr>
          <w:b w:val="0"/>
          <w:color w:val="auto"/>
        </w:rPr>
        <w:t>Figure</w:t>
      </w:r>
      <w:r>
        <w:rPr>
          <w:rFonts w:eastAsia="Times New Roman"/>
          <w:b w:val="0"/>
          <w:color w:val="auto"/>
        </w:rPr>
        <w:t xml:space="preserve"> </w:t>
      </w:r>
      <w:r>
        <w:rPr>
          <w:b w:val="0"/>
          <w:color w:val="auto"/>
        </w:rPr>
        <w:t>Caption</w:t>
      </w:r>
      <w:r>
        <w:rPr>
          <w:rFonts w:eastAsia="Times New Roman"/>
          <w:b w:val="0"/>
          <w:color w:val="auto"/>
        </w:rPr>
        <w:t>)</w:t>
      </w:r>
    </w:p>
    <w:tbl>
      <w:tblPr>
        <w:tblW w:w="0" w:type="auto"/>
        <w:tblInd w:w="108" w:type="dxa"/>
        <w:tblLayout w:type="fixed"/>
        <w:tblLook w:val="0000"/>
      </w:tblPr>
      <w:tblGrid>
        <w:gridCol w:w="851"/>
        <w:gridCol w:w="1802"/>
        <w:gridCol w:w="1638"/>
        <w:gridCol w:w="1783"/>
        <w:gridCol w:w="1782"/>
        <w:gridCol w:w="1783"/>
      </w:tblGrid>
      <w:tr w:rsidR="00446901" w:rsidTr="00144072">
        <w:trPr>
          <w:trHeight w:val="312"/>
          <w:tblHeader/>
        </w:trPr>
        <w:tc>
          <w:tcPr>
            <w:tcW w:w="851" w:type="dxa"/>
            <w:vMerge w:val="restart"/>
            <w:tcBorders>
              <w:top w:val="single" w:sz="12" w:space="0" w:color="0000FF"/>
              <w:bottom w:val="single" w:sz="8" w:space="0" w:color="0000FF"/>
              <w:right w:val="single" w:sz="8" w:space="0" w:color="0000FF"/>
            </w:tcBorders>
            <w:shd w:val="clear" w:color="auto" w:fill="B6DDE8"/>
            <w:vAlign w:val="center"/>
          </w:tcPr>
          <w:p w:rsidR="00446901" w:rsidRDefault="00446901">
            <w:pPr>
              <w:pStyle w:val="ACATableColHead"/>
              <w:snapToGrid w:val="0"/>
            </w:pPr>
            <w:r>
              <w:t>Table</w:t>
            </w:r>
            <w:r>
              <w:rPr>
                <w:rFonts w:eastAsia="Times New Roman"/>
              </w:rPr>
              <w:t xml:space="preserve"> </w:t>
            </w:r>
            <w:r>
              <w:t>Column</w:t>
            </w:r>
            <w:r>
              <w:rPr>
                <w:rFonts w:eastAsia="Times New Roman"/>
              </w:rPr>
              <w:t xml:space="preserve"> </w:t>
            </w:r>
            <w:r>
              <w:t>Head</w:t>
            </w:r>
          </w:p>
        </w:tc>
        <w:tc>
          <w:tcPr>
            <w:tcW w:w="8788" w:type="dxa"/>
            <w:gridSpan w:val="5"/>
            <w:tcBorders>
              <w:top w:val="single" w:sz="12" w:space="0" w:color="0000FF"/>
              <w:left w:val="single" w:sz="8" w:space="0" w:color="0000FF"/>
              <w:bottom w:val="single" w:sz="8" w:space="0" w:color="0000FF"/>
            </w:tcBorders>
            <w:shd w:val="clear" w:color="auto" w:fill="B6DDE8"/>
            <w:vAlign w:val="center"/>
          </w:tcPr>
          <w:p w:rsidR="00446901" w:rsidRDefault="00446901">
            <w:pPr>
              <w:pStyle w:val="ACATableColHead"/>
              <w:snapToGrid w:val="0"/>
            </w:pPr>
            <w:r>
              <w:t>Table</w:t>
            </w:r>
            <w:r>
              <w:rPr>
                <w:rFonts w:eastAsia="Times New Roman"/>
              </w:rPr>
              <w:t xml:space="preserve"> </w:t>
            </w:r>
            <w:r>
              <w:t>Column</w:t>
            </w:r>
            <w:r>
              <w:rPr>
                <w:rFonts w:eastAsia="Times New Roman"/>
              </w:rPr>
              <w:t xml:space="preserve"> </w:t>
            </w:r>
            <w:r>
              <w:t>Head</w:t>
            </w:r>
            <w:r>
              <w:rPr>
                <w:rFonts w:eastAsia="Times New Roman"/>
              </w:rPr>
              <w:t xml:space="preserve"> (</w:t>
            </w:r>
            <w:r w:rsidR="005D418E">
              <w:t>ACA</w:t>
            </w:r>
            <w:r>
              <w:rPr>
                <w:rFonts w:eastAsia="Times New Roman"/>
              </w:rPr>
              <w:t xml:space="preserve"> </w:t>
            </w:r>
            <w:r>
              <w:t>Table</w:t>
            </w:r>
            <w:r>
              <w:rPr>
                <w:rFonts w:eastAsia="Times New Roman"/>
              </w:rPr>
              <w:t xml:space="preserve"> </w:t>
            </w:r>
            <w:r>
              <w:t>Col</w:t>
            </w:r>
            <w:r>
              <w:rPr>
                <w:rFonts w:eastAsia="Times New Roman"/>
              </w:rPr>
              <w:t xml:space="preserve"> </w:t>
            </w:r>
            <w:r>
              <w:t>Head</w:t>
            </w:r>
            <w:r>
              <w:rPr>
                <w:rFonts w:eastAsia="Times New Roman"/>
              </w:rPr>
              <w:t>)</w:t>
            </w:r>
          </w:p>
        </w:tc>
      </w:tr>
      <w:tr w:rsidR="00446901" w:rsidTr="0092743C">
        <w:trPr>
          <w:trHeight w:val="436"/>
          <w:tblHeader/>
        </w:trPr>
        <w:tc>
          <w:tcPr>
            <w:tcW w:w="851" w:type="dxa"/>
            <w:vMerge/>
            <w:tcBorders>
              <w:bottom w:val="single" w:sz="12" w:space="0" w:color="0000FF"/>
              <w:right w:val="single" w:sz="8" w:space="0" w:color="0000FF"/>
            </w:tcBorders>
            <w:shd w:val="clear" w:color="auto" w:fill="auto"/>
          </w:tcPr>
          <w:p w:rsidR="00446901" w:rsidRDefault="00446901">
            <w:pPr>
              <w:widowControl w:val="0"/>
              <w:snapToGrid w:val="0"/>
              <w:rPr>
                <w:sz w:val="16"/>
                <w:szCs w:val="16"/>
              </w:rPr>
            </w:pPr>
          </w:p>
        </w:tc>
        <w:tc>
          <w:tcPr>
            <w:tcW w:w="1802" w:type="dxa"/>
            <w:tcBorders>
              <w:top w:val="single" w:sz="8" w:space="0" w:color="0000FF"/>
              <w:left w:val="single" w:sz="8" w:space="0" w:color="0000FF"/>
              <w:bottom w:val="single" w:sz="12" w:space="0" w:color="0000FF"/>
              <w:right w:val="single" w:sz="8" w:space="0" w:color="0000FF"/>
            </w:tcBorders>
            <w:shd w:val="clear" w:color="auto" w:fill="B6DDE8"/>
            <w:vAlign w:val="center"/>
          </w:tcPr>
          <w:p w:rsidR="00446901" w:rsidRDefault="00446901">
            <w:pPr>
              <w:pStyle w:val="ACATableColSubhead"/>
              <w:snapToGrid w:val="0"/>
              <w:rPr>
                <w:rFonts w:eastAsia="Times New Roman"/>
              </w:rPr>
            </w:pPr>
            <w:r>
              <w:t>Table</w:t>
            </w:r>
            <w:r>
              <w:rPr>
                <w:rFonts w:eastAsia="Times New Roman"/>
              </w:rPr>
              <w:t xml:space="preserve"> </w:t>
            </w:r>
            <w:r>
              <w:t>column</w:t>
            </w:r>
            <w:r>
              <w:rPr>
                <w:rFonts w:eastAsia="Times New Roman"/>
              </w:rPr>
              <w:t xml:space="preserve"> </w:t>
            </w:r>
            <w:r>
              <w:t>subhead</w:t>
            </w:r>
            <w:r>
              <w:rPr>
                <w:rFonts w:eastAsia="Times New Roman"/>
              </w:rPr>
              <w:t xml:space="preserve"> (</w:t>
            </w:r>
            <w:r w:rsidR="005D418E">
              <w:t>ACA</w:t>
            </w:r>
            <w:r>
              <w:rPr>
                <w:rFonts w:eastAsia="Times New Roman"/>
              </w:rPr>
              <w:t xml:space="preserve"> </w:t>
            </w:r>
            <w:r>
              <w:t>Table</w:t>
            </w:r>
          </w:p>
          <w:p w:rsidR="00446901" w:rsidRDefault="00446901">
            <w:pPr>
              <w:pStyle w:val="ACATableColSubhead"/>
            </w:pPr>
            <w:r>
              <w:rPr>
                <w:rFonts w:eastAsia="Times New Roman"/>
              </w:rPr>
              <w:t xml:space="preserve"> </w:t>
            </w:r>
            <w:r>
              <w:t>Col</w:t>
            </w:r>
            <w:r>
              <w:rPr>
                <w:rFonts w:eastAsia="Times New Roman"/>
              </w:rPr>
              <w:t xml:space="preserve"> </w:t>
            </w:r>
            <w:r>
              <w:t>Subhead</w:t>
            </w:r>
            <w:r>
              <w:rPr>
                <w:rFonts w:eastAsia="Times New Roman"/>
              </w:rPr>
              <w:t>)</w:t>
            </w:r>
          </w:p>
        </w:tc>
        <w:tc>
          <w:tcPr>
            <w:tcW w:w="1638" w:type="dxa"/>
            <w:tcBorders>
              <w:top w:val="single" w:sz="8" w:space="0" w:color="0000FF"/>
              <w:left w:val="single" w:sz="8" w:space="0" w:color="0000FF"/>
              <w:bottom w:val="single" w:sz="12" w:space="0" w:color="0000FF"/>
              <w:right w:val="single" w:sz="8" w:space="0" w:color="0000FF"/>
            </w:tcBorders>
            <w:shd w:val="clear" w:color="auto" w:fill="B6DDE8"/>
            <w:vAlign w:val="center"/>
          </w:tcPr>
          <w:p w:rsidR="00446901" w:rsidRDefault="00446901">
            <w:pPr>
              <w:pStyle w:val="ACATableColSubhead"/>
              <w:snapToGrid w:val="0"/>
            </w:pPr>
            <w:r>
              <w:t>Subhead</w:t>
            </w:r>
          </w:p>
        </w:tc>
        <w:tc>
          <w:tcPr>
            <w:tcW w:w="1783" w:type="dxa"/>
            <w:tcBorders>
              <w:top w:val="single" w:sz="8" w:space="0" w:color="0000FF"/>
              <w:left w:val="single" w:sz="8" w:space="0" w:color="0000FF"/>
              <w:bottom w:val="single" w:sz="12" w:space="0" w:color="0000FF"/>
              <w:right w:val="single" w:sz="8" w:space="0" w:color="0000FF"/>
            </w:tcBorders>
            <w:shd w:val="clear" w:color="auto" w:fill="B6DDE8"/>
            <w:vAlign w:val="center"/>
          </w:tcPr>
          <w:p w:rsidR="00446901" w:rsidRDefault="00446901">
            <w:pPr>
              <w:pStyle w:val="ACATableColSubhead"/>
              <w:snapToGrid w:val="0"/>
            </w:pPr>
            <w:r>
              <w:t>Subhead</w:t>
            </w:r>
          </w:p>
        </w:tc>
        <w:tc>
          <w:tcPr>
            <w:tcW w:w="1782" w:type="dxa"/>
            <w:tcBorders>
              <w:top w:val="single" w:sz="8" w:space="0" w:color="0000FF"/>
              <w:left w:val="single" w:sz="8" w:space="0" w:color="0000FF"/>
              <w:bottom w:val="single" w:sz="12" w:space="0" w:color="0000FF"/>
              <w:right w:val="single" w:sz="8" w:space="0" w:color="0000FF"/>
            </w:tcBorders>
            <w:shd w:val="clear" w:color="auto" w:fill="B6DDE8"/>
            <w:vAlign w:val="center"/>
          </w:tcPr>
          <w:p w:rsidR="00446901" w:rsidRDefault="00446901">
            <w:pPr>
              <w:pStyle w:val="ACATableColSubhead"/>
              <w:snapToGrid w:val="0"/>
            </w:pPr>
            <w:r>
              <w:t>Subhead</w:t>
            </w:r>
          </w:p>
        </w:tc>
        <w:tc>
          <w:tcPr>
            <w:tcW w:w="1783" w:type="dxa"/>
            <w:tcBorders>
              <w:top w:val="single" w:sz="8" w:space="0" w:color="0000FF"/>
              <w:left w:val="single" w:sz="8" w:space="0" w:color="0000FF"/>
              <w:bottom w:val="single" w:sz="12" w:space="0" w:color="0000FF"/>
            </w:tcBorders>
            <w:shd w:val="clear" w:color="auto" w:fill="B6DDE8"/>
            <w:vAlign w:val="center"/>
          </w:tcPr>
          <w:p w:rsidR="00446901" w:rsidRDefault="00446901">
            <w:pPr>
              <w:pStyle w:val="ACATableColSubhead"/>
              <w:snapToGrid w:val="0"/>
            </w:pPr>
            <w:r>
              <w:t>Subhead</w:t>
            </w:r>
          </w:p>
        </w:tc>
      </w:tr>
      <w:tr w:rsidR="00446901" w:rsidTr="0092743C">
        <w:trPr>
          <w:trHeight w:val="312"/>
        </w:trPr>
        <w:tc>
          <w:tcPr>
            <w:tcW w:w="851" w:type="dxa"/>
            <w:tcBorders>
              <w:top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802" w:type="dxa"/>
            <w:tcBorders>
              <w:top w:val="single" w:sz="12" w:space="0" w:color="0000FF"/>
            </w:tcBorders>
            <w:shd w:val="clear" w:color="auto" w:fill="auto"/>
            <w:vAlign w:val="center"/>
          </w:tcPr>
          <w:p w:rsidR="00446901" w:rsidRDefault="00446901">
            <w:pPr>
              <w:pStyle w:val="ACATableText"/>
              <w:snapToGrid w:val="0"/>
              <w:rPr>
                <w:rFonts w:eastAsia="Times New Roman"/>
              </w:rPr>
            </w:pPr>
            <w:r>
              <w:t>Table</w:t>
            </w:r>
            <w:r>
              <w:rPr>
                <w:rFonts w:eastAsia="Times New Roman"/>
              </w:rPr>
              <w:t xml:space="preserve"> </w:t>
            </w:r>
            <w:r>
              <w:t>Text</w:t>
            </w:r>
          </w:p>
          <w:p w:rsidR="00446901" w:rsidRDefault="00446901">
            <w:pPr>
              <w:pStyle w:val="ACATableText"/>
            </w:pPr>
            <w:r>
              <w:rPr>
                <w:rFonts w:eastAsia="Times New Roman"/>
              </w:rPr>
              <w:t>(</w:t>
            </w:r>
            <w:r w:rsidR="005D418E">
              <w:t>ACA</w:t>
            </w:r>
            <w:r>
              <w:rPr>
                <w:rFonts w:eastAsia="Times New Roman"/>
              </w:rPr>
              <w:t xml:space="preserve"> </w:t>
            </w:r>
            <w:r>
              <w:t>Table</w:t>
            </w:r>
            <w:r>
              <w:rPr>
                <w:rFonts w:eastAsia="Times New Roman"/>
              </w:rPr>
              <w:t xml:space="preserve"> </w:t>
            </w:r>
            <w:r>
              <w:t>Text</w:t>
            </w:r>
            <w:r>
              <w:rPr>
                <w:rFonts w:eastAsia="Times New Roman"/>
              </w:rPr>
              <w:t>)</w:t>
            </w:r>
            <w:r>
              <w:rPr>
                <w:vertAlign w:val="superscript"/>
              </w:rPr>
              <w:t>a</w:t>
            </w:r>
          </w:p>
        </w:tc>
        <w:tc>
          <w:tcPr>
            <w:tcW w:w="1638" w:type="dxa"/>
            <w:tcBorders>
              <w:top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783" w:type="dxa"/>
            <w:tcBorders>
              <w:top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782" w:type="dxa"/>
            <w:tcBorders>
              <w:top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783" w:type="dxa"/>
            <w:tcBorders>
              <w:top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r>
      <w:tr w:rsidR="00446901" w:rsidTr="00144072">
        <w:trPr>
          <w:trHeight w:val="312"/>
        </w:trPr>
        <w:tc>
          <w:tcPr>
            <w:tcW w:w="851" w:type="dxa"/>
            <w:tcBorders>
              <w:bottom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802" w:type="dxa"/>
            <w:tcBorders>
              <w:bottom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638" w:type="dxa"/>
            <w:tcBorders>
              <w:bottom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783" w:type="dxa"/>
            <w:tcBorders>
              <w:bottom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782" w:type="dxa"/>
            <w:tcBorders>
              <w:bottom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c>
          <w:tcPr>
            <w:tcW w:w="1783" w:type="dxa"/>
            <w:tcBorders>
              <w:bottom w:val="single" w:sz="12" w:space="0" w:color="0000FF"/>
            </w:tcBorders>
            <w:shd w:val="clear" w:color="auto" w:fill="auto"/>
            <w:vAlign w:val="center"/>
          </w:tcPr>
          <w:p w:rsidR="00446901" w:rsidRDefault="00446901">
            <w:pPr>
              <w:pStyle w:val="ACATableText"/>
              <w:snapToGrid w:val="0"/>
            </w:pPr>
            <w:r>
              <w:t>Table</w:t>
            </w:r>
            <w:r>
              <w:rPr>
                <w:rFonts w:eastAsia="Times New Roman"/>
              </w:rPr>
              <w:t xml:space="preserve"> </w:t>
            </w:r>
            <w:r>
              <w:t>Text</w:t>
            </w:r>
          </w:p>
        </w:tc>
      </w:tr>
    </w:tbl>
    <w:p w:rsidR="00446901" w:rsidRDefault="00446901">
      <w:pPr>
        <w:pStyle w:val="ACATableFootnote"/>
      </w:pPr>
      <w:proofErr w:type="gramStart"/>
      <w:r>
        <w:t>a</w:t>
      </w:r>
      <w:proofErr w:type="gramEnd"/>
      <w:r>
        <w:rPr>
          <w:rFonts w:eastAsia="Times New Roman"/>
        </w:rPr>
        <w:tab/>
      </w:r>
      <w:r>
        <w:t>Sample</w:t>
      </w:r>
      <w:r>
        <w:rPr>
          <w:rFonts w:eastAsia="Times New Roman"/>
        </w:rPr>
        <w:t xml:space="preserve"> </w:t>
      </w:r>
      <w:r>
        <w:t>of</w:t>
      </w:r>
      <w:r>
        <w:rPr>
          <w:rFonts w:eastAsia="Times New Roman"/>
        </w:rPr>
        <w:t xml:space="preserve"> </w:t>
      </w:r>
      <w:r>
        <w:t>a</w:t>
      </w:r>
      <w:r>
        <w:rPr>
          <w:rFonts w:eastAsia="Times New Roman"/>
        </w:rPr>
        <w:t xml:space="preserve"> </w:t>
      </w:r>
      <w:r>
        <w:t>table</w:t>
      </w:r>
      <w:r>
        <w:rPr>
          <w:rFonts w:eastAsia="Times New Roman"/>
        </w:rPr>
        <w:t xml:space="preserve"> </w:t>
      </w:r>
      <w:r>
        <w:t>footnote</w:t>
      </w:r>
      <w:r>
        <w:rPr>
          <w:rFonts w:eastAsia="Times New Roman"/>
        </w:rPr>
        <w:t xml:space="preserve">. </w:t>
      </w:r>
      <w:r>
        <w:t>A</w:t>
      </w:r>
      <w:r>
        <w:rPr>
          <w:rFonts w:eastAsia="Times New Roman"/>
        </w:rPr>
        <w:t xml:space="preserve"> </w:t>
      </w:r>
      <w:r>
        <w:t>table</w:t>
      </w:r>
      <w:r>
        <w:rPr>
          <w:rFonts w:eastAsia="Times New Roman"/>
        </w:rPr>
        <w:t xml:space="preserve"> </w:t>
      </w:r>
      <w:r>
        <w:t>footnote</w:t>
      </w:r>
      <w:r>
        <w:rPr>
          <w:rFonts w:eastAsia="Times New Roman"/>
        </w:rPr>
        <w:t xml:space="preserve"> </w:t>
      </w:r>
      <w:r>
        <w:t>is</w:t>
      </w:r>
      <w:r>
        <w:rPr>
          <w:rFonts w:eastAsia="Times New Roman"/>
        </w:rPr>
        <w:t xml:space="preserve"> </w:t>
      </w:r>
      <w:r>
        <w:t>dispensable</w:t>
      </w:r>
      <w:r>
        <w:rPr>
          <w:rFonts w:eastAsia="Times New Roman"/>
        </w:rPr>
        <w:t>. (</w:t>
      </w:r>
      <w:r w:rsidR="005D418E">
        <w:t>ACA</w:t>
      </w:r>
      <w:r>
        <w:rPr>
          <w:rFonts w:eastAsia="Times New Roman"/>
        </w:rPr>
        <w:t xml:space="preserve"> </w:t>
      </w:r>
      <w:r>
        <w:t>Table</w:t>
      </w:r>
      <w:r>
        <w:rPr>
          <w:rFonts w:eastAsia="Times New Roman"/>
        </w:rPr>
        <w:t xml:space="preserve"> </w:t>
      </w:r>
      <w:r>
        <w:t>Footnote</w:t>
      </w:r>
      <w:r>
        <w:rPr>
          <w:rFonts w:eastAsia="Times New Roman"/>
        </w:rPr>
        <w:t>)</w:t>
      </w:r>
    </w:p>
    <w:p w:rsidR="00050F19" w:rsidRDefault="00050F19">
      <w:pPr>
        <w:pStyle w:val="ACATextIndent"/>
      </w:pPr>
    </w:p>
    <w:p w:rsidR="00050F19" w:rsidRDefault="00050F19" w:rsidP="00050F19">
      <w:pPr>
        <w:pStyle w:val="ACATableFigureCaption"/>
        <w:rPr>
          <w:noProof/>
        </w:rPr>
      </w:pPr>
      <w:r>
        <w:rPr>
          <w:noProof/>
        </w:rPr>
        <w:t>Table 2</w:t>
      </w:r>
      <w:r>
        <w:rPr>
          <w:noProof/>
        </w:rPr>
        <w:tab/>
      </w:r>
      <w:r w:rsidRPr="00050F19">
        <w:rPr>
          <w:b w:val="0"/>
          <w:noProof/>
          <w:color w:val="auto"/>
        </w:rPr>
        <w:t>Example of a table</w:t>
      </w:r>
      <w:r>
        <w:rPr>
          <w:b w:val="0"/>
          <w:noProof/>
          <w:color w:val="auto"/>
        </w:rPr>
        <w:t xml:space="preserve"> with a layout simpler than </w:t>
      </w:r>
      <w:r w:rsidRPr="00050F19">
        <w:rPr>
          <w:b w:val="0"/>
          <w:noProof/>
          <w:color w:val="auto"/>
        </w:rPr>
        <w:t>Table 1</w:t>
      </w:r>
      <w:r>
        <w:rPr>
          <w:b w:val="0"/>
          <w:noProof/>
          <w:color w:val="auto"/>
        </w:rPr>
        <w:t>.</w:t>
      </w:r>
    </w:p>
    <w:tbl>
      <w:tblPr>
        <w:tblW w:w="0" w:type="auto"/>
        <w:tblInd w:w="108" w:type="dxa"/>
        <w:tblLayout w:type="fixed"/>
        <w:tblLook w:val="0000"/>
      </w:tblPr>
      <w:tblGrid>
        <w:gridCol w:w="851"/>
        <w:gridCol w:w="1802"/>
        <w:gridCol w:w="1638"/>
        <w:gridCol w:w="1783"/>
        <w:gridCol w:w="1782"/>
        <w:gridCol w:w="1783"/>
      </w:tblGrid>
      <w:tr w:rsidR="00050F19" w:rsidRPr="00050F19" w:rsidTr="00050F19">
        <w:trPr>
          <w:trHeight w:val="436"/>
          <w:tblHeader/>
        </w:trPr>
        <w:tc>
          <w:tcPr>
            <w:tcW w:w="851" w:type="dxa"/>
            <w:tcBorders>
              <w:top w:val="single" w:sz="12" w:space="0" w:color="0000FF"/>
              <w:bottom w:val="single" w:sz="12" w:space="0" w:color="0000FF"/>
              <w:right w:val="single" w:sz="8" w:space="0" w:color="0000FF"/>
            </w:tcBorders>
            <w:shd w:val="clear" w:color="auto" w:fill="B6DDE8"/>
          </w:tcPr>
          <w:p w:rsidR="00050F19" w:rsidRPr="00050F19" w:rsidRDefault="00050F19" w:rsidP="00050F19">
            <w:pPr>
              <w:pStyle w:val="ACATableColHead"/>
            </w:pPr>
            <w:r w:rsidRPr="00050F19">
              <w:t>T</w:t>
            </w:r>
            <w:r w:rsidRPr="00050F19">
              <w:t>a</w:t>
            </w:r>
            <w:r w:rsidRPr="00050F19">
              <w:t>ble Column Head</w:t>
            </w:r>
          </w:p>
        </w:tc>
        <w:tc>
          <w:tcPr>
            <w:tcW w:w="1802" w:type="dxa"/>
            <w:tcBorders>
              <w:top w:val="single" w:sz="12" w:space="0" w:color="0000FF"/>
              <w:left w:val="single" w:sz="8" w:space="0" w:color="0000FF"/>
              <w:bottom w:val="single" w:sz="12" w:space="0" w:color="0000FF"/>
              <w:right w:val="single" w:sz="8" w:space="0" w:color="0000FF"/>
            </w:tcBorders>
            <w:shd w:val="clear" w:color="auto" w:fill="B6DDE8"/>
            <w:vAlign w:val="center"/>
          </w:tcPr>
          <w:p w:rsidR="00050F19" w:rsidRPr="00050F19" w:rsidRDefault="00050F19" w:rsidP="00050F19">
            <w:pPr>
              <w:pStyle w:val="ACATableColHead"/>
            </w:pPr>
            <w:r w:rsidRPr="00050F19">
              <w:t>Table Column Head</w:t>
            </w:r>
          </w:p>
        </w:tc>
        <w:tc>
          <w:tcPr>
            <w:tcW w:w="1638" w:type="dxa"/>
            <w:tcBorders>
              <w:top w:val="single" w:sz="12" w:space="0" w:color="0000FF"/>
              <w:left w:val="single" w:sz="8" w:space="0" w:color="0000FF"/>
              <w:bottom w:val="single" w:sz="12" w:space="0" w:color="0000FF"/>
              <w:right w:val="single" w:sz="8" w:space="0" w:color="0000FF"/>
            </w:tcBorders>
            <w:shd w:val="clear" w:color="auto" w:fill="B6DDE8"/>
            <w:vAlign w:val="center"/>
          </w:tcPr>
          <w:p w:rsidR="00050F19" w:rsidRPr="00050F19" w:rsidRDefault="00050F19" w:rsidP="00050F19">
            <w:pPr>
              <w:pStyle w:val="ACATableColHead"/>
            </w:pPr>
            <w:r w:rsidRPr="00050F19">
              <w:t>Table Column Head</w:t>
            </w:r>
          </w:p>
        </w:tc>
        <w:tc>
          <w:tcPr>
            <w:tcW w:w="1783" w:type="dxa"/>
            <w:tcBorders>
              <w:top w:val="single" w:sz="12" w:space="0" w:color="0000FF"/>
              <w:left w:val="single" w:sz="8" w:space="0" w:color="0000FF"/>
              <w:bottom w:val="single" w:sz="12" w:space="0" w:color="0000FF"/>
              <w:right w:val="single" w:sz="8" w:space="0" w:color="0000FF"/>
            </w:tcBorders>
            <w:shd w:val="clear" w:color="auto" w:fill="B6DDE8"/>
            <w:vAlign w:val="center"/>
          </w:tcPr>
          <w:p w:rsidR="00050F19" w:rsidRPr="00050F19" w:rsidRDefault="00050F19" w:rsidP="00050F19">
            <w:pPr>
              <w:pStyle w:val="ACATableColHead"/>
            </w:pPr>
            <w:r w:rsidRPr="00050F19">
              <w:t>Table Column Head</w:t>
            </w:r>
          </w:p>
        </w:tc>
        <w:tc>
          <w:tcPr>
            <w:tcW w:w="1782" w:type="dxa"/>
            <w:tcBorders>
              <w:top w:val="single" w:sz="12" w:space="0" w:color="0000FF"/>
              <w:left w:val="single" w:sz="8" w:space="0" w:color="0000FF"/>
              <w:bottom w:val="single" w:sz="12" w:space="0" w:color="0000FF"/>
              <w:right w:val="single" w:sz="8" w:space="0" w:color="0000FF"/>
            </w:tcBorders>
            <w:shd w:val="clear" w:color="auto" w:fill="B6DDE8"/>
            <w:vAlign w:val="center"/>
          </w:tcPr>
          <w:p w:rsidR="00050F19" w:rsidRPr="00050F19" w:rsidRDefault="00050F19" w:rsidP="00050F19">
            <w:pPr>
              <w:pStyle w:val="ACATableColHead"/>
            </w:pPr>
            <w:r w:rsidRPr="00050F19">
              <w:t>Table Column Head</w:t>
            </w:r>
          </w:p>
        </w:tc>
        <w:tc>
          <w:tcPr>
            <w:tcW w:w="1783" w:type="dxa"/>
            <w:tcBorders>
              <w:top w:val="single" w:sz="12" w:space="0" w:color="0000FF"/>
              <w:left w:val="single" w:sz="8" w:space="0" w:color="0000FF"/>
              <w:bottom w:val="single" w:sz="12" w:space="0" w:color="0000FF"/>
            </w:tcBorders>
            <w:shd w:val="clear" w:color="auto" w:fill="B6DDE8"/>
            <w:vAlign w:val="center"/>
          </w:tcPr>
          <w:p w:rsidR="00050F19" w:rsidRPr="00050F19" w:rsidRDefault="00050F19" w:rsidP="00050F19">
            <w:pPr>
              <w:pStyle w:val="ACATableColHead"/>
            </w:pPr>
            <w:r w:rsidRPr="00050F19">
              <w:t>Table Column Head</w:t>
            </w:r>
          </w:p>
        </w:tc>
      </w:tr>
      <w:tr w:rsidR="00050F19" w:rsidRPr="00050F19" w:rsidTr="005E4B9A">
        <w:trPr>
          <w:trHeight w:val="312"/>
        </w:trPr>
        <w:tc>
          <w:tcPr>
            <w:tcW w:w="851" w:type="dxa"/>
            <w:tcBorders>
              <w:top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802" w:type="dxa"/>
            <w:tcBorders>
              <w:top w:val="single" w:sz="12" w:space="0" w:color="0000FF"/>
            </w:tcBorders>
            <w:shd w:val="clear" w:color="auto" w:fill="auto"/>
            <w:vAlign w:val="center"/>
          </w:tcPr>
          <w:p w:rsidR="00050F19" w:rsidRPr="00050F19" w:rsidRDefault="00050F19" w:rsidP="00050F19">
            <w:pPr>
              <w:pStyle w:val="ACATableText"/>
            </w:pPr>
            <w:r w:rsidRPr="00050F19">
              <w:t>Table Text</w:t>
            </w:r>
          </w:p>
          <w:p w:rsidR="00050F19" w:rsidRPr="00050F19" w:rsidRDefault="00050F19" w:rsidP="00050F19">
            <w:pPr>
              <w:pStyle w:val="ACATableText"/>
            </w:pPr>
            <w:r w:rsidRPr="00050F19">
              <w:t>(ACA Table Text)</w:t>
            </w:r>
          </w:p>
        </w:tc>
        <w:tc>
          <w:tcPr>
            <w:tcW w:w="1638" w:type="dxa"/>
            <w:tcBorders>
              <w:top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783" w:type="dxa"/>
            <w:tcBorders>
              <w:top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782" w:type="dxa"/>
            <w:tcBorders>
              <w:top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783" w:type="dxa"/>
            <w:tcBorders>
              <w:top w:val="single" w:sz="12" w:space="0" w:color="0000FF"/>
            </w:tcBorders>
            <w:shd w:val="clear" w:color="auto" w:fill="auto"/>
            <w:vAlign w:val="center"/>
          </w:tcPr>
          <w:p w:rsidR="00050F19" w:rsidRPr="00050F19" w:rsidRDefault="00050F19" w:rsidP="00050F19">
            <w:pPr>
              <w:pStyle w:val="ACATableText"/>
            </w:pPr>
            <w:r w:rsidRPr="00050F19">
              <w:t>Table Text</w:t>
            </w:r>
          </w:p>
        </w:tc>
      </w:tr>
      <w:tr w:rsidR="00050F19" w:rsidRPr="00050F19" w:rsidTr="005E4B9A">
        <w:trPr>
          <w:trHeight w:val="312"/>
        </w:trPr>
        <w:tc>
          <w:tcPr>
            <w:tcW w:w="851" w:type="dxa"/>
            <w:tcBorders>
              <w:bottom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802" w:type="dxa"/>
            <w:tcBorders>
              <w:bottom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638" w:type="dxa"/>
            <w:tcBorders>
              <w:bottom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783" w:type="dxa"/>
            <w:tcBorders>
              <w:bottom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782" w:type="dxa"/>
            <w:tcBorders>
              <w:bottom w:val="single" w:sz="12" w:space="0" w:color="0000FF"/>
            </w:tcBorders>
            <w:shd w:val="clear" w:color="auto" w:fill="auto"/>
            <w:vAlign w:val="center"/>
          </w:tcPr>
          <w:p w:rsidR="00050F19" w:rsidRPr="00050F19" w:rsidRDefault="00050F19" w:rsidP="00050F19">
            <w:pPr>
              <w:pStyle w:val="ACATableText"/>
            </w:pPr>
            <w:r w:rsidRPr="00050F19">
              <w:t>Table Text</w:t>
            </w:r>
          </w:p>
        </w:tc>
        <w:tc>
          <w:tcPr>
            <w:tcW w:w="1783" w:type="dxa"/>
            <w:tcBorders>
              <w:bottom w:val="single" w:sz="12" w:space="0" w:color="0000FF"/>
            </w:tcBorders>
            <w:shd w:val="clear" w:color="auto" w:fill="auto"/>
            <w:vAlign w:val="center"/>
          </w:tcPr>
          <w:p w:rsidR="00050F19" w:rsidRPr="00050F19" w:rsidRDefault="00050F19" w:rsidP="00050F19">
            <w:pPr>
              <w:pStyle w:val="ACATableText"/>
            </w:pPr>
            <w:r w:rsidRPr="00050F19">
              <w:t>Table Text</w:t>
            </w:r>
          </w:p>
        </w:tc>
      </w:tr>
    </w:tbl>
    <w:p w:rsidR="00050F19" w:rsidRDefault="00050F19" w:rsidP="00050F19">
      <w:pPr>
        <w:pStyle w:val="ACATableText"/>
      </w:pPr>
    </w:p>
    <w:p w:rsidR="00446901" w:rsidRDefault="00446901" w:rsidP="00126F39">
      <w:pPr>
        <w:pStyle w:val="ACAText"/>
      </w:pPr>
      <w:r>
        <w:t>Figure</w:t>
      </w:r>
      <w:r>
        <w:rPr>
          <w:rFonts w:eastAsia="Times New Roman"/>
        </w:rPr>
        <w:t xml:space="preserve"> </w:t>
      </w:r>
      <w:r>
        <w:t>Labels</w:t>
      </w:r>
      <w:r>
        <w:rPr>
          <w:rFonts w:eastAsia="Times New Roman"/>
        </w:rPr>
        <w:t xml:space="preserve">: </w:t>
      </w:r>
      <w:r>
        <w:t>Use</w:t>
      </w:r>
      <w:r>
        <w:rPr>
          <w:rFonts w:eastAsia="Times New Roman"/>
        </w:rPr>
        <w:t xml:space="preserve"> </w:t>
      </w:r>
      <w:r>
        <w:t>words</w:t>
      </w:r>
      <w:r>
        <w:rPr>
          <w:rFonts w:eastAsia="Times New Roman"/>
        </w:rPr>
        <w:t xml:space="preserve"> </w:t>
      </w:r>
      <w:r>
        <w:t>rather</w:t>
      </w:r>
      <w:r>
        <w:rPr>
          <w:rFonts w:eastAsia="Times New Roman"/>
        </w:rPr>
        <w:t xml:space="preserve"> </w:t>
      </w:r>
      <w:r>
        <w:t>than</w:t>
      </w:r>
      <w:r>
        <w:rPr>
          <w:rFonts w:eastAsia="Times New Roman"/>
        </w:rPr>
        <w:t xml:space="preserve"> </w:t>
      </w:r>
      <w:r>
        <w:t>symbols</w:t>
      </w:r>
      <w:r>
        <w:rPr>
          <w:rFonts w:eastAsia="Times New Roman"/>
        </w:rPr>
        <w:t xml:space="preserve"> </w:t>
      </w:r>
      <w:r>
        <w:t>or</w:t>
      </w:r>
      <w:r>
        <w:rPr>
          <w:rFonts w:eastAsia="Times New Roman"/>
        </w:rPr>
        <w:t xml:space="preserve"> </w:t>
      </w:r>
      <w:r>
        <w:t>abbreviations</w:t>
      </w:r>
      <w:r>
        <w:rPr>
          <w:rFonts w:eastAsia="Times New Roman"/>
        </w:rPr>
        <w:t xml:space="preserve"> </w:t>
      </w:r>
      <w:r>
        <w:t>when</w:t>
      </w:r>
      <w:r>
        <w:rPr>
          <w:rFonts w:eastAsia="Times New Roman"/>
        </w:rPr>
        <w:t xml:space="preserve"> </w:t>
      </w:r>
      <w:r>
        <w:t>writing</w:t>
      </w:r>
      <w:r>
        <w:rPr>
          <w:rFonts w:eastAsia="Times New Roman"/>
        </w:rPr>
        <w:t xml:space="preserve"> </w:t>
      </w:r>
      <w:r>
        <w:t>Figure</w:t>
      </w:r>
      <w:r>
        <w:rPr>
          <w:rFonts w:eastAsia="Times New Roman"/>
        </w:rPr>
        <w:t xml:space="preserve"> </w:t>
      </w:r>
      <w:r>
        <w:t>axis</w:t>
      </w:r>
      <w:r>
        <w:rPr>
          <w:rFonts w:eastAsia="Times New Roman"/>
        </w:rPr>
        <w:t xml:space="preserve"> </w:t>
      </w:r>
      <w:r>
        <w:t>labels</w:t>
      </w:r>
      <w:r>
        <w:rPr>
          <w:rFonts w:eastAsia="Times New Roman"/>
        </w:rPr>
        <w:t xml:space="preserve"> </w:t>
      </w:r>
      <w:r>
        <w:t>to</w:t>
      </w:r>
      <w:r>
        <w:rPr>
          <w:rFonts w:eastAsia="Times New Roman"/>
        </w:rPr>
        <w:t xml:space="preserve"> </w:t>
      </w:r>
      <w:r>
        <w:t>avoid</w:t>
      </w:r>
      <w:r>
        <w:rPr>
          <w:rFonts w:eastAsia="Times New Roman"/>
        </w:rPr>
        <w:t xml:space="preserve"> </w:t>
      </w:r>
      <w:r>
        <w:t>confusing</w:t>
      </w:r>
      <w:r>
        <w:rPr>
          <w:rFonts w:eastAsia="Times New Roman"/>
        </w:rPr>
        <w:t xml:space="preserve"> </w:t>
      </w:r>
      <w:r>
        <w:t>the</w:t>
      </w:r>
      <w:r>
        <w:rPr>
          <w:rFonts w:eastAsia="Times New Roman"/>
        </w:rPr>
        <w:t xml:space="preserve"> </w:t>
      </w:r>
      <w:r>
        <w:t>reader</w:t>
      </w:r>
      <w:r>
        <w:rPr>
          <w:rFonts w:eastAsia="Times New Roman"/>
        </w:rPr>
        <w:t xml:space="preserve">. </w:t>
      </w:r>
      <w:r>
        <w:t>As</w:t>
      </w:r>
      <w:r>
        <w:rPr>
          <w:rFonts w:eastAsia="Times New Roman"/>
        </w:rPr>
        <w:t xml:space="preserve"> </w:t>
      </w:r>
      <w:r>
        <w:t>an</w:t>
      </w:r>
      <w:r>
        <w:rPr>
          <w:rFonts w:eastAsia="Times New Roman"/>
        </w:rPr>
        <w:t xml:space="preserve"> </w:t>
      </w:r>
      <w:r>
        <w:t>example</w:t>
      </w:r>
      <w:r>
        <w:rPr>
          <w:rFonts w:eastAsia="Times New Roman"/>
        </w:rPr>
        <w:t xml:space="preserve">, </w:t>
      </w:r>
      <w:r>
        <w:t>write</w:t>
      </w:r>
      <w:r>
        <w:rPr>
          <w:rFonts w:eastAsia="Times New Roman"/>
        </w:rPr>
        <w:t xml:space="preserve"> </w:t>
      </w:r>
      <w:r>
        <w:t>the</w:t>
      </w:r>
      <w:r>
        <w:rPr>
          <w:rFonts w:eastAsia="Times New Roman"/>
        </w:rPr>
        <w:t xml:space="preserve"> </w:t>
      </w:r>
      <w:r>
        <w:t>quantity</w:t>
      </w:r>
      <w:r>
        <w:rPr>
          <w:rFonts w:eastAsia="Times New Roman"/>
        </w:rPr>
        <w:t xml:space="preserve"> </w:t>
      </w:r>
      <w:r w:rsidR="0092743C">
        <w:rPr>
          <w:rFonts w:eastAsia="Times New Roman"/>
        </w:rPr>
        <w:t>"</w:t>
      </w:r>
      <w:r>
        <w:t>Mach</w:t>
      </w:r>
      <w:r>
        <w:rPr>
          <w:rFonts w:eastAsia="Times New Roman"/>
        </w:rPr>
        <w:t xml:space="preserve"> </w:t>
      </w:r>
      <w:r>
        <w:t>Number</w:t>
      </w:r>
      <w:r w:rsidR="0092743C">
        <w:t>"</w:t>
      </w:r>
      <w:r>
        <w:rPr>
          <w:rFonts w:eastAsia="Times New Roman"/>
        </w:rPr>
        <w:t xml:space="preserve">, </w:t>
      </w:r>
      <w:r>
        <w:t>or</w:t>
      </w:r>
      <w:r>
        <w:rPr>
          <w:rFonts w:eastAsia="Times New Roman"/>
        </w:rPr>
        <w:t xml:space="preserve"> </w:t>
      </w:r>
      <w:r w:rsidR="0092743C">
        <w:rPr>
          <w:rFonts w:eastAsia="Times New Roman"/>
        </w:rPr>
        <w:t>"</w:t>
      </w:r>
      <w:r>
        <w:t>Thrust</w:t>
      </w:r>
      <w:r w:rsidR="0092743C">
        <w:t>"</w:t>
      </w:r>
      <w:r>
        <w:rPr>
          <w:rFonts w:eastAsia="Times New Roman"/>
        </w:rPr>
        <w:t xml:space="preserve">, </w:t>
      </w:r>
      <w:r>
        <w:t>not</w:t>
      </w:r>
      <w:r>
        <w:rPr>
          <w:rFonts w:eastAsia="Times New Roman"/>
        </w:rPr>
        <w:t xml:space="preserve"> </w:t>
      </w:r>
      <w:r>
        <w:t>just</w:t>
      </w:r>
      <w:r>
        <w:rPr>
          <w:rFonts w:eastAsia="Times New Roman"/>
        </w:rPr>
        <w:t xml:space="preserve"> </w:t>
      </w:r>
      <w:r w:rsidR="0092743C">
        <w:rPr>
          <w:rFonts w:eastAsia="Times New Roman"/>
        </w:rPr>
        <w:t>"</w:t>
      </w:r>
      <w:r>
        <w:t>M</w:t>
      </w:r>
      <w:r w:rsidR="0092743C">
        <w:t>"</w:t>
      </w:r>
      <w:r>
        <w:rPr>
          <w:rFonts w:eastAsia="Times New Roman"/>
        </w:rPr>
        <w:t xml:space="preserve"> </w:t>
      </w:r>
      <w:r>
        <w:t>or</w:t>
      </w:r>
      <w:r>
        <w:rPr>
          <w:rFonts w:eastAsia="Times New Roman"/>
        </w:rPr>
        <w:t xml:space="preserve"> </w:t>
      </w:r>
      <w:r w:rsidR="0092743C">
        <w:rPr>
          <w:rFonts w:eastAsia="Times New Roman"/>
        </w:rPr>
        <w:t>"</w:t>
      </w:r>
      <w:r>
        <w:t>T</w:t>
      </w:r>
      <w:r w:rsidR="0092743C">
        <w:t>"</w:t>
      </w:r>
      <w:r>
        <w:rPr>
          <w:rFonts w:eastAsia="Times New Roman"/>
        </w:rPr>
        <w:t xml:space="preserve">. </w:t>
      </w:r>
      <w:r>
        <w:t>If</w:t>
      </w:r>
      <w:r>
        <w:rPr>
          <w:rFonts w:eastAsia="Times New Roman"/>
        </w:rPr>
        <w:t xml:space="preserve"> </w:t>
      </w:r>
      <w:r>
        <w:t>including</w:t>
      </w:r>
      <w:r>
        <w:rPr>
          <w:rFonts w:eastAsia="Times New Roman"/>
        </w:rPr>
        <w:t xml:space="preserve"> </w:t>
      </w:r>
      <w:r>
        <w:t>units</w:t>
      </w:r>
      <w:r>
        <w:rPr>
          <w:rFonts w:eastAsia="Times New Roman"/>
        </w:rPr>
        <w:t xml:space="preserve"> </w:t>
      </w:r>
      <w:r>
        <w:t>in</w:t>
      </w:r>
      <w:r>
        <w:rPr>
          <w:rFonts w:eastAsia="Times New Roman"/>
        </w:rPr>
        <w:t xml:space="preserve"> </w:t>
      </w:r>
      <w:r>
        <w:t>the</w:t>
      </w:r>
      <w:r>
        <w:rPr>
          <w:rFonts w:eastAsia="Times New Roman"/>
        </w:rPr>
        <w:t xml:space="preserve"> </w:t>
      </w:r>
      <w:r>
        <w:lastRenderedPageBreak/>
        <w:t>label</w:t>
      </w:r>
      <w:r>
        <w:rPr>
          <w:rFonts w:eastAsia="Times New Roman"/>
        </w:rPr>
        <w:t xml:space="preserve">, </w:t>
      </w:r>
      <w:r>
        <w:t>present</w:t>
      </w:r>
      <w:r>
        <w:rPr>
          <w:rFonts w:eastAsia="Times New Roman"/>
        </w:rPr>
        <w:t xml:space="preserve"> </w:t>
      </w:r>
      <w:r>
        <w:t>them</w:t>
      </w:r>
      <w:r>
        <w:rPr>
          <w:rFonts w:eastAsia="Times New Roman"/>
        </w:rPr>
        <w:t xml:space="preserve"> </w:t>
      </w:r>
      <w:r>
        <w:t>within</w:t>
      </w:r>
      <w:r>
        <w:rPr>
          <w:rFonts w:eastAsia="Times New Roman"/>
        </w:rPr>
        <w:t xml:space="preserve"> </w:t>
      </w:r>
      <w:r>
        <w:t>parentheses</w:t>
      </w:r>
      <w:r>
        <w:rPr>
          <w:rFonts w:eastAsia="Times New Roman"/>
        </w:rPr>
        <w:t xml:space="preserve">. </w:t>
      </w:r>
      <w:r>
        <w:t>Do</w:t>
      </w:r>
      <w:r>
        <w:rPr>
          <w:rFonts w:eastAsia="Times New Roman"/>
        </w:rPr>
        <w:t xml:space="preserve"> </w:t>
      </w:r>
      <w:r>
        <w:t>not</w:t>
      </w:r>
      <w:r>
        <w:rPr>
          <w:rFonts w:eastAsia="Times New Roman"/>
        </w:rPr>
        <w:t xml:space="preserve"> </w:t>
      </w:r>
      <w:r>
        <w:t>label</w:t>
      </w:r>
      <w:r>
        <w:rPr>
          <w:rFonts w:eastAsia="Times New Roman"/>
        </w:rPr>
        <w:t xml:space="preserve"> </w:t>
      </w:r>
      <w:r>
        <w:t>axes</w:t>
      </w:r>
      <w:r>
        <w:rPr>
          <w:rFonts w:eastAsia="Times New Roman"/>
        </w:rPr>
        <w:t xml:space="preserve"> </w:t>
      </w:r>
      <w:r>
        <w:t>only</w:t>
      </w:r>
      <w:r>
        <w:rPr>
          <w:rFonts w:eastAsia="Times New Roman"/>
        </w:rPr>
        <w:t xml:space="preserve"> </w:t>
      </w:r>
      <w:r>
        <w:t>with</w:t>
      </w:r>
      <w:r>
        <w:rPr>
          <w:rFonts w:eastAsia="Times New Roman"/>
        </w:rPr>
        <w:t xml:space="preserve"> </w:t>
      </w:r>
      <w:r>
        <w:t>units</w:t>
      </w:r>
      <w:r>
        <w:rPr>
          <w:rFonts w:eastAsia="Times New Roman"/>
        </w:rPr>
        <w:t xml:space="preserve">. </w:t>
      </w:r>
      <w:r>
        <w:t>In</w:t>
      </w:r>
      <w:r>
        <w:rPr>
          <w:rFonts w:eastAsia="Times New Roman"/>
        </w:rPr>
        <w:t xml:space="preserve"> </w:t>
      </w:r>
      <w:r>
        <w:t>the</w:t>
      </w:r>
      <w:r>
        <w:rPr>
          <w:rFonts w:eastAsia="Times New Roman"/>
        </w:rPr>
        <w:t xml:space="preserve"> </w:t>
      </w:r>
      <w:r>
        <w:t>example</w:t>
      </w:r>
      <w:r>
        <w:rPr>
          <w:rFonts w:eastAsia="Times New Roman"/>
        </w:rPr>
        <w:t xml:space="preserve">, </w:t>
      </w:r>
      <w:r>
        <w:t>write</w:t>
      </w:r>
      <w:r>
        <w:rPr>
          <w:rFonts w:eastAsia="Times New Roman"/>
        </w:rPr>
        <w:t xml:space="preserve"> </w:t>
      </w:r>
      <w:r w:rsidR="0092743C">
        <w:rPr>
          <w:rFonts w:eastAsia="Times New Roman"/>
        </w:rPr>
        <w:t>"</w:t>
      </w:r>
      <w:r>
        <w:t>Thrust</w:t>
      </w:r>
      <w:r>
        <w:rPr>
          <w:rFonts w:eastAsia="Times New Roman"/>
        </w:rPr>
        <w:t xml:space="preserve"> (</w:t>
      </w:r>
      <w:r>
        <w:t>N</w:t>
      </w:r>
      <w:r>
        <w:rPr>
          <w:rFonts w:eastAsia="Times New Roman"/>
        </w:rPr>
        <w:t>)</w:t>
      </w:r>
      <w:r w:rsidR="0092743C">
        <w:rPr>
          <w:rFonts w:eastAsia="Times New Roman"/>
        </w:rPr>
        <w:t>"</w:t>
      </w:r>
      <w:r>
        <w:rPr>
          <w:rFonts w:eastAsia="Times New Roman"/>
        </w:rPr>
        <w:t xml:space="preserve"> </w:t>
      </w:r>
      <w:r>
        <w:t>not</w:t>
      </w:r>
      <w:r>
        <w:rPr>
          <w:rFonts w:eastAsia="Times New Roman"/>
        </w:rPr>
        <w:t xml:space="preserve"> </w:t>
      </w:r>
      <w:r>
        <w:t>just</w:t>
      </w:r>
      <w:r w:rsidR="008D75C2">
        <w:t> </w:t>
      </w:r>
      <w:r w:rsidR="0092743C">
        <w:rPr>
          <w:rFonts w:eastAsia="Times New Roman"/>
        </w:rPr>
        <w:t>"</w:t>
      </w:r>
      <w:r>
        <w:t>N</w:t>
      </w:r>
      <w:r w:rsidR="0092743C">
        <w:t>"</w:t>
      </w:r>
      <w:r>
        <w:rPr>
          <w:rFonts w:eastAsia="Times New Roman"/>
        </w:rPr>
        <w:t xml:space="preserve">. </w:t>
      </w:r>
      <w:r>
        <w:t>Do</w:t>
      </w:r>
      <w:r>
        <w:rPr>
          <w:rFonts w:eastAsia="Times New Roman"/>
        </w:rPr>
        <w:t xml:space="preserve"> </w:t>
      </w:r>
      <w:r>
        <w:t>not</w:t>
      </w:r>
      <w:r>
        <w:rPr>
          <w:rFonts w:eastAsia="Times New Roman"/>
        </w:rPr>
        <w:t xml:space="preserve"> </w:t>
      </w:r>
      <w:r>
        <w:t>label</w:t>
      </w:r>
      <w:r>
        <w:rPr>
          <w:rFonts w:eastAsia="Times New Roman"/>
        </w:rPr>
        <w:t xml:space="preserve"> </w:t>
      </w:r>
      <w:r>
        <w:t>axes</w:t>
      </w:r>
      <w:r>
        <w:rPr>
          <w:rFonts w:eastAsia="Times New Roman"/>
        </w:rPr>
        <w:t xml:space="preserve"> </w:t>
      </w:r>
      <w:r>
        <w:t>with</w:t>
      </w:r>
      <w:r>
        <w:rPr>
          <w:rFonts w:eastAsia="Times New Roman"/>
        </w:rPr>
        <w:t xml:space="preserve"> </w:t>
      </w:r>
      <w:r>
        <w:t>a</w:t>
      </w:r>
      <w:r>
        <w:rPr>
          <w:rFonts w:eastAsia="Times New Roman"/>
        </w:rPr>
        <w:t xml:space="preserve"> </w:t>
      </w:r>
      <w:r>
        <w:t>ratio</w:t>
      </w:r>
      <w:r>
        <w:rPr>
          <w:rFonts w:eastAsia="Times New Roman"/>
        </w:rPr>
        <w:t xml:space="preserve"> </w:t>
      </w:r>
      <w:r>
        <w:t>of</w:t>
      </w:r>
      <w:r>
        <w:rPr>
          <w:rFonts w:eastAsia="Times New Roman"/>
        </w:rPr>
        <w:t xml:space="preserve"> </w:t>
      </w:r>
      <w:r>
        <w:t>quantities</w:t>
      </w:r>
      <w:r>
        <w:rPr>
          <w:rFonts w:eastAsia="Times New Roman"/>
        </w:rPr>
        <w:t xml:space="preserve"> </w:t>
      </w:r>
      <w:r>
        <w:t>and</w:t>
      </w:r>
      <w:r>
        <w:rPr>
          <w:rFonts w:eastAsia="Times New Roman"/>
        </w:rPr>
        <w:t xml:space="preserve"> </w:t>
      </w:r>
      <w:r>
        <w:t>units</w:t>
      </w:r>
      <w:r>
        <w:rPr>
          <w:rFonts w:eastAsia="Times New Roman"/>
        </w:rPr>
        <w:t xml:space="preserve">. </w:t>
      </w:r>
      <w:r>
        <w:t>For</w:t>
      </w:r>
      <w:r>
        <w:rPr>
          <w:rFonts w:eastAsia="Times New Roman"/>
        </w:rPr>
        <w:t xml:space="preserve"> </w:t>
      </w:r>
      <w:r>
        <w:t>example</w:t>
      </w:r>
      <w:r>
        <w:rPr>
          <w:rFonts w:eastAsia="Times New Roman"/>
        </w:rPr>
        <w:t xml:space="preserve">, </w:t>
      </w:r>
      <w:r>
        <w:t>write</w:t>
      </w:r>
      <w:r>
        <w:rPr>
          <w:rFonts w:eastAsia="Times New Roman"/>
        </w:rPr>
        <w:t xml:space="preserve"> </w:t>
      </w:r>
      <w:r w:rsidR="0092743C">
        <w:rPr>
          <w:rFonts w:eastAsia="Times New Roman"/>
        </w:rPr>
        <w:t>"</w:t>
      </w:r>
      <w:r>
        <w:t>Temperature</w:t>
      </w:r>
      <w:r>
        <w:rPr>
          <w:rFonts w:eastAsia="Times New Roman"/>
        </w:rPr>
        <w:t xml:space="preserve"> (</w:t>
      </w:r>
      <w:r>
        <w:t>K</w:t>
      </w:r>
      <w:r>
        <w:rPr>
          <w:rFonts w:eastAsia="Times New Roman"/>
        </w:rPr>
        <w:t>)</w:t>
      </w:r>
      <w:r w:rsidR="0092743C">
        <w:rPr>
          <w:rFonts w:eastAsia="Times New Roman"/>
        </w:rPr>
        <w:t>"</w:t>
      </w:r>
      <w:r>
        <w:rPr>
          <w:rFonts w:eastAsia="Times New Roman"/>
        </w:rPr>
        <w:t xml:space="preserve">, </w:t>
      </w:r>
      <w:r>
        <w:t>not</w:t>
      </w:r>
      <w:r>
        <w:rPr>
          <w:rFonts w:eastAsia="Times New Roman"/>
        </w:rPr>
        <w:t xml:space="preserve"> </w:t>
      </w:r>
      <w:r w:rsidR="0092743C">
        <w:rPr>
          <w:rFonts w:eastAsia="Times New Roman"/>
        </w:rPr>
        <w:t>"</w:t>
      </w:r>
      <w:r>
        <w:t>Temper</w:t>
      </w:r>
      <w:r>
        <w:t>a</w:t>
      </w:r>
      <w:r>
        <w:t>ture</w:t>
      </w:r>
      <w:r>
        <w:rPr>
          <w:rFonts w:eastAsia="Times New Roman"/>
        </w:rPr>
        <w:t>/</w:t>
      </w:r>
      <w:r>
        <w:t>K</w:t>
      </w:r>
      <w:r w:rsidR="0092743C">
        <w:t>"</w:t>
      </w:r>
      <w:r>
        <w:rPr>
          <w:rFonts w:eastAsia="Times New Roman"/>
        </w:rPr>
        <w:t xml:space="preserve">. </w:t>
      </w:r>
      <w:r>
        <w:t>See</w:t>
      </w:r>
      <w:r>
        <w:rPr>
          <w:rFonts w:eastAsia="Times New Roman"/>
        </w:rPr>
        <w:t xml:space="preserve"> </w:t>
      </w:r>
      <w:r w:rsidRPr="00144072">
        <w:rPr>
          <w:b/>
          <w:bCs/>
          <w:color w:val="0000FF"/>
        </w:rPr>
        <w:t>Figure </w:t>
      </w:r>
      <w:r w:rsidRPr="00144072">
        <w:rPr>
          <w:rFonts w:eastAsia="Times New Roman"/>
          <w:b/>
          <w:bCs/>
          <w:color w:val="0000FF"/>
        </w:rPr>
        <w:t>1</w:t>
      </w:r>
      <w:r>
        <w:rPr>
          <w:rFonts w:eastAsia="Times New Roman"/>
        </w:rPr>
        <w:t xml:space="preserve"> </w:t>
      </w:r>
      <w:r>
        <w:t>as</w:t>
      </w:r>
      <w:r>
        <w:rPr>
          <w:rFonts w:eastAsia="Times New Roman"/>
        </w:rPr>
        <w:t xml:space="preserve"> </w:t>
      </w:r>
      <w:r>
        <w:t>an</w:t>
      </w:r>
      <w:r>
        <w:rPr>
          <w:rFonts w:eastAsia="Times New Roman"/>
        </w:rPr>
        <w:t xml:space="preserve"> </w:t>
      </w:r>
      <w:r>
        <w:t>example</w:t>
      </w:r>
      <w:r>
        <w:rPr>
          <w:rFonts w:eastAsia="Times New Roman"/>
        </w:rPr>
        <w:t>.</w:t>
      </w:r>
    </w:p>
    <w:p w:rsidR="00446901" w:rsidRDefault="007C268D">
      <w:pPr>
        <w:pStyle w:val="ACAText"/>
      </w:pPr>
      <w:r>
        <w:rPr>
          <w:noProof/>
          <w:lang w:eastAsia="en-US"/>
        </w:rPr>
        <w:drawing>
          <wp:inline distT="0" distB="0" distL="0" distR="0">
            <wp:extent cx="3196590" cy="263207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196590" cy="2632075"/>
                    </a:xfrm>
                    <a:prstGeom prst="rect">
                      <a:avLst/>
                    </a:prstGeom>
                    <a:solidFill>
                      <a:srgbClr val="FFFFFF"/>
                    </a:solidFill>
                    <a:ln w="9525">
                      <a:noFill/>
                      <a:miter lim="800000"/>
                      <a:headEnd/>
                      <a:tailEnd/>
                    </a:ln>
                  </pic:spPr>
                </pic:pic>
              </a:graphicData>
            </a:graphic>
          </wp:inline>
        </w:drawing>
      </w:r>
    </w:p>
    <w:p w:rsidR="00446901" w:rsidRDefault="00446901">
      <w:pPr>
        <w:pStyle w:val="ACATableFigureCaption"/>
      </w:pPr>
      <w:bookmarkStart w:id="1" w:name="Figure_1"/>
      <w:bookmarkEnd w:id="1"/>
      <w:r>
        <w:t>Figure</w:t>
      </w:r>
      <w:r>
        <w:rPr>
          <w:rFonts w:eastAsia="Times New Roman"/>
        </w:rPr>
        <w:t xml:space="preserve"> 1</w:t>
      </w:r>
      <w:r>
        <w:rPr>
          <w:rFonts w:eastAsia="Times New Roman"/>
        </w:rPr>
        <w:tab/>
      </w:r>
      <w:r>
        <w:rPr>
          <w:b w:val="0"/>
          <w:color w:val="auto"/>
        </w:rPr>
        <w:t>Example</w:t>
      </w:r>
      <w:r>
        <w:rPr>
          <w:rFonts w:eastAsia="Times New Roman"/>
          <w:b w:val="0"/>
          <w:color w:val="auto"/>
        </w:rPr>
        <w:t xml:space="preserve"> </w:t>
      </w:r>
      <w:r>
        <w:rPr>
          <w:b w:val="0"/>
          <w:color w:val="auto"/>
        </w:rPr>
        <w:t>of</w:t>
      </w:r>
      <w:r>
        <w:rPr>
          <w:rFonts w:eastAsia="Times New Roman"/>
          <w:b w:val="0"/>
          <w:color w:val="auto"/>
        </w:rPr>
        <w:t xml:space="preserve"> </w:t>
      </w:r>
      <w:r>
        <w:rPr>
          <w:b w:val="0"/>
          <w:color w:val="auto"/>
        </w:rPr>
        <w:t>a</w:t>
      </w:r>
      <w:r>
        <w:rPr>
          <w:rFonts w:eastAsia="Times New Roman"/>
          <w:b w:val="0"/>
          <w:color w:val="auto"/>
        </w:rPr>
        <w:t xml:space="preserve"> </w:t>
      </w:r>
      <w:r>
        <w:rPr>
          <w:b w:val="0"/>
          <w:color w:val="auto"/>
        </w:rPr>
        <w:t>figure</w:t>
      </w:r>
      <w:r>
        <w:rPr>
          <w:rFonts w:eastAsia="Times New Roman"/>
          <w:b w:val="0"/>
          <w:color w:val="auto"/>
        </w:rPr>
        <w:t xml:space="preserve"> </w:t>
      </w:r>
      <w:r>
        <w:rPr>
          <w:b w:val="0"/>
          <w:color w:val="auto"/>
        </w:rPr>
        <w:t>subtitle</w:t>
      </w:r>
      <w:r>
        <w:rPr>
          <w:rFonts w:eastAsia="Times New Roman"/>
          <w:b w:val="0"/>
          <w:color w:val="auto"/>
        </w:rPr>
        <w:t xml:space="preserve">. </w:t>
      </w:r>
      <w:r>
        <w:rPr>
          <w:b w:val="0"/>
          <w:color w:val="auto"/>
        </w:rPr>
        <w:t>The</w:t>
      </w:r>
      <w:r>
        <w:rPr>
          <w:rFonts w:eastAsia="Times New Roman"/>
          <w:b w:val="0"/>
          <w:color w:val="auto"/>
        </w:rPr>
        <w:t xml:space="preserve"> </w:t>
      </w:r>
      <w:r>
        <w:rPr>
          <w:b w:val="0"/>
          <w:color w:val="auto"/>
        </w:rPr>
        <w:t>figure</w:t>
      </w:r>
      <w:r>
        <w:rPr>
          <w:rFonts w:eastAsia="Times New Roman"/>
          <w:b w:val="0"/>
          <w:color w:val="auto"/>
        </w:rPr>
        <w:t xml:space="preserve"> </w:t>
      </w:r>
      <w:r>
        <w:rPr>
          <w:b w:val="0"/>
          <w:color w:val="auto"/>
        </w:rPr>
        <w:t>subtitle</w:t>
      </w:r>
      <w:r>
        <w:rPr>
          <w:rFonts w:eastAsia="Times New Roman"/>
          <w:b w:val="0"/>
          <w:color w:val="auto"/>
        </w:rPr>
        <w:t xml:space="preserve"> </w:t>
      </w:r>
      <w:r>
        <w:rPr>
          <w:b w:val="0"/>
          <w:color w:val="auto"/>
        </w:rPr>
        <w:t>is</w:t>
      </w:r>
      <w:r>
        <w:rPr>
          <w:rFonts w:eastAsia="Times New Roman"/>
          <w:b w:val="0"/>
          <w:color w:val="auto"/>
        </w:rPr>
        <w:t xml:space="preserve"> </w:t>
      </w:r>
      <w:r>
        <w:rPr>
          <w:b w:val="0"/>
          <w:color w:val="auto"/>
        </w:rPr>
        <w:t>indispensable</w:t>
      </w:r>
      <w:r>
        <w:rPr>
          <w:rFonts w:eastAsia="Times New Roman"/>
          <w:b w:val="0"/>
          <w:color w:val="auto"/>
        </w:rPr>
        <w:t xml:space="preserve">. </w:t>
      </w:r>
      <w:r>
        <w:rPr>
          <w:b w:val="0"/>
          <w:color w:val="auto"/>
        </w:rPr>
        <w:t>This</w:t>
      </w:r>
      <w:r>
        <w:rPr>
          <w:rFonts w:eastAsia="Times New Roman"/>
          <w:b w:val="0"/>
          <w:color w:val="auto"/>
        </w:rPr>
        <w:t xml:space="preserve"> </w:t>
      </w:r>
      <w:r>
        <w:rPr>
          <w:b w:val="0"/>
          <w:color w:val="auto"/>
        </w:rPr>
        <w:t>is</w:t>
      </w:r>
      <w:r>
        <w:rPr>
          <w:rFonts w:eastAsia="Times New Roman"/>
          <w:b w:val="0"/>
          <w:color w:val="auto"/>
        </w:rPr>
        <w:t xml:space="preserve"> </w:t>
      </w:r>
      <w:r>
        <w:rPr>
          <w:b w:val="0"/>
          <w:color w:val="auto"/>
        </w:rPr>
        <w:t>an</w:t>
      </w:r>
      <w:r>
        <w:rPr>
          <w:rFonts w:eastAsia="Times New Roman"/>
          <w:b w:val="0"/>
          <w:color w:val="auto"/>
        </w:rPr>
        <w:t xml:space="preserve"> </w:t>
      </w:r>
      <w:r>
        <w:rPr>
          <w:b w:val="0"/>
          <w:color w:val="auto"/>
        </w:rPr>
        <w:t>example</w:t>
      </w:r>
      <w:r>
        <w:rPr>
          <w:rFonts w:eastAsia="Times New Roman"/>
          <w:b w:val="0"/>
          <w:color w:val="auto"/>
        </w:rPr>
        <w:t xml:space="preserve"> </w:t>
      </w:r>
      <w:r>
        <w:rPr>
          <w:b w:val="0"/>
          <w:color w:val="auto"/>
        </w:rPr>
        <w:t>of</w:t>
      </w:r>
      <w:r>
        <w:rPr>
          <w:rFonts w:eastAsia="Times New Roman"/>
          <w:b w:val="0"/>
          <w:color w:val="auto"/>
        </w:rPr>
        <w:t xml:space="preserve"> </w:t>
      </w:r>
      <w:r>
        <w:rPr>
          <w:b w:val="0"/>
          <w:color w:val="auto"/>
        </w:rPr>
        <w:t>a</w:t>
      </w:r>
      <w:r>
        <w:rPr>
          <w:rFonts w:eastAsia="Times New Roman"/>
          <w:b w:val="0"/>
          <w:color w:val="auto"/>
        </w:rPr>
        <w:t xml:space="preserve"> </w:t>
      </w:r>
      <w:r>
        <w:rPr>
          <w:b w:val="0"/>
          <w:color w:val="auto"/>
        </w:rPr>
        <w:t>very</w:t>
      </w:r>
      <w:r>
        <w:rPr>
          <w:rFonts w:eastAsia="Times New Roman"/>
          <w:b w:val="0"/>
          <w:color w:val="auto"/>
        </w:rPr>
        <w:t xml:space="preserve"> </w:t>
      </w:r>
      <w:r>
        <w:rPr>
          <w:b w:val="0"/>
          <w:color w:val="auto"/>
        </w:rPr>
        <w:t>long</w:t>
      </w:r>
      <w:r>
        <w:rPr>
          <w:rFonts w:eastAsia="Times New Roman"/>
          <w:b w:val="0"/>
          <w:color w:val="auto"/>
        </w:rPr>
        <w:t xml:space="preserve"> </w:t>
      </w:r>
      <w:r>
        <w:rPr>
          <w:b w:val="0"/>
          <w:color w:val="auto"/>
        </w:rPr>
        <w:t>figure</w:t>
      </w:r>
      <w:r>
        <w:rPr>
          <w:rFonts w:eastAsia="Times New Roman"/>
          <w:b w:val="0"/>
          <w:color w:val="auto"/>
        </w:rPr>
        <w:t xml:space="preserve"> </w:t>
      </w:r>
      <w:r>
        <w:rPr>
          <w:b w:val="0"/>
          <w:color w:val="auto"/>
        </w:rPr>
        <w:t>su</w:t>
      </w:r>
      <w:r>
        <w:rPr>
          <w:b w:val="0"/>
          <w:color w:val="auto"/>
        </w:rPr>
        <w:t>b</w:t>
      </w:r>
      <w:r>
        <w:rPr>
          <w:b w:val="0"/>
          <w:color w:val="auto"/>
        </w:rPr>
        <w:t>title</w:t>
      </w:r>
      <w:r>
        <w:rPr>
          <w:rFonts w:eastAsia="Times New Roman"/>
          <w:b w:val="0"/>
          <w:color w:val="auto"/>
        </w:rPr>
        <w:t xml:space="preserve">. </w:t>
      </w:r>
      <w:r>
        <w:rPr>
          <w:b w:val="0"/>
          <w:color w:val="auto"/>
        </w:rPr>
        <w:t>It</w:t>
      </w:r>
      <w:r>
        <w:rPr>
          <w:rFonts w:eastAsia="Times New Roman"/>
          <w:b w:val="0"/>
          <w:color w:val="auto"/>
        </w:rPr>
        <w:t xml:space="preserve"> </w:t>
      </w:r>
      <w:r>
        <w:rPr>
          <w:b w:val="0"/>
          <w:color w:val="auto"/>
        </w:rPr>
        <w:t>becomes</w:t>
      </w:r>
      <w:r>
        <w:rPr>
          <w:rFonts w:eastAsia="Times New Roman"/>
          <w:b w:val="0"/>
          <w:color w:val="auto"/>
        </w:rPr>
        <w:t xml:space="preserve"> </w:t>
      </w:r>
      <w:r>
        <w:rPr>
          <w:b w:val="0"/>
          <w:color w:val="auto"/>
        </w:rPr>
        <w:t>visible</w:t>
      </w:r>
      <w:r>
        <w:rPr>
          <w:rFonts w:eastAsia="Times New Roman"/>
          <w:b w:val="0"/>
          <w:color w:val="auto"/>
        </w:rPr>
        <w:t xml:space="preserve"> </w:t>
      </w:r>
      <w:r>
        <w:rPr>
          <w:b w:val="0"/>
          <w:color w:val="auto"/>
        </w:rPr>
        <w:t>how</w:t>
      </w:r>
      <w:r>
        <w:rPr>
          <w:rFonts w:eastAsia="Times New Roman"/>
          <w:b w:val="0"/>
          <w:color w:val="auto"/>
        </w:rPr>
        <w:t xml:space="preserve"> </w:t>
      </w:r>
      <w:r>
        <w:rPr>
          <w:b w:val="0"/>
          <w:color w:val="auto"/>
        </w:rPr>
        <w:t>the</w:t>
      </w:r>
      <w:r>
        <w:rPr>
          <w:rFonts w:eastAsia="Times New Roman"/>
          <w:b w:val="0"/>
          <w:color w:val="auto"/>
        </w:rPr>
        <w:t xml:space="preserve"> </w:t>
      </w:r>
      <w:r>
        <w:rPr>
          <w:b w:val="0"/>
          <w:color w:val="auto"/>
        </w:rPr>
        <w:t>text</w:t>
      </w:r>
      <w:r>
        <w:rPr>
          <w:rFonts w:eastAsia="Times New Roman"/>
          <w:b w:val="0"/>
          <w:color w:val="auto"/>
        </w:rPr>
        <w:t xml:space="preserve"> </w:t>
      </w:r>
      <w:r>
        <w:rPr>
          <w:b w:val="0"/>
          <w:color w:val="auto"/>
        </w:rPr>
        <w:t>is</w:t>
      </w:r>
      <w:r>
        <w:rPr>
          <w:rFonts w:eastAsia="Times New Roman"/>
          <w:b w:val="0"/>
          <w:color w:val="auto"/>
        </w:rPr>
        <w:t xml:space="preserve"> </w:t>
      </w:r>
      <w:r>
        <w:rPr>
          <w:b w:val="0"/>
          <w:color w:val="auto"/>
        </w:rPr>
        <w:t>indented</w:t>
      </w:r>
      <w:r>
        <w:rPr>
          <w:rFonts w:eastAsia="Times New Roman"/>
          <w:b w:val="0"/>
          <w:color w:val="auto"/>
        </w:rPr>
        <w:t xml:space="preserve"> </w:t>
      </w:r>
      <w:r>
        <w:rPr>
          <w:b w:val="0"/>
          <w:color w:val="auto"/>
        </w:rPr>
        <w:t>and</w:t>
      </w:r>
      <w:r>
        <w:rPr>
          <w:rFonts w:eastAsia="Times New Roman"/>
          <w:b w:val="0"/>
          <w:color w:val="auto"/>
        </w:rPr>
        <w:t xml:space="preserve"> </w:t>
      </w:r>
      <w:r>
        <w:rPr>
          <w:b w:val="0"/>
          <w:color w:val="auto"/>
        </w:rPr>
        <w:t>left</w:t>
      </w:r>
      <w:r>
        <w:rPr>
          <w:rFonts w:eastAsia="Times New Roman"/>
          <w:b w:val="0"/>
          <w:color w:val="auto"/>
        </w:rPr>
        <w:t xml:space="preserve"> </w:t>
      </w:r>
      <w:r>
        <w:rPr>
          <w:b w:val="0"/>
          <w:color w:val="auto"/>
        </w:rPr>
        <w:t>and</w:t>
      </w:r>
      <w:r>
        <w:rPr>
          <w:rFonts w:eastAsia="Times New Roman"/>
          <w:b w:val="0"/>
          <w:color w:val="auto"/>
        </w:rPr>
        <w:t xml:space="preserve"> </w:t>
      </w:r>
      <w:r>
        <w:rPr>
          <w:b w:val="0"/>
          <w:color w:val="auto"/>
        </w:rPr>
        <w:t>right</w:t>
      </w:r>
      <w:r>
        <w:rPr>
          <w:rFonts w:eastAsia="Times New Roman"/>
          <w:b w:val="0"/>
          <w:color w:val="auto"/>
        </w:rPr>
        <w:t xml:space="preserve"> </w:t>
      </w:r>
      <w:r>
        <w:rPr>
          <w:b w:val="0"/>
          <w:color w:val="auto"/>
        </w:rPr>
        <w:t>aligned</w:t>
      </w:r>
      <w:r>
        <w:rPr>
          <w:rFonts w:eastAsia="Times New Roman"/>
          <w:b w:val="0"/>
          <w:color w:val="auto"/>
        </w:rPr>
        <w:t xml:space="preserve">. </w:t>
      </w:r>
      <w:r>
        <w:rPr>
          <w:b w:val="0"/>
          <w:color w:val="auto"/>
        </w:rPr>
        <w:t>Color</w:t>
      </w:r>
      <w:r>
        <w:rPr>
          <w:rFonts w:eastAsia="Times New Roman"/>
          <w:b w:val="0"/>
          <w:color w:val="auto"/>
        </w:rPr>
        <w:t xml:space="preserve"> </w:t>
      </w:r>
      <w:r>
        <w:rPr>
          <w:b w:val="0"/>
          <w:color w:val="auto"/>
        </w:rPr>
        <w:t>the</w:t>
      </w:r>
      <w:r>
        <w:rPr>
          <w:rFonts w:eastAsia="Times New Roman"/>
          <w:b w:val="0"/>
          <w:color w:val="auto"/>
        </w:rPr>
        <w:t xml:space="preserve"> </w:t>
      </w:r>
      <w:r>
        <w:rPr>
          <w:b w:val="0"/>
          <w:color w:val="auto"/>
        </w:rPr>
        <w:t>start</w:t>
      </w:r>
      <w:r>
        <w:rPr>
          <w:rFonts w:eastAsia="Times New Roman"/>
          <w:b w:val="0"/>
          <w:color w:val="auto"/>
        </w:rPr>
        <w:t xml:space="preserve"> </w:t>
      </w:r>
      <w:r>
        <w:rPr>
          <w:b w:val="0"/>
          <w:color w:val="auto"/>
        </w:rPr>
        <w:t>of</w:t>
      </w:r>
      <w:r>
        <w:rPr>
          <w:rFonts w:eastAsia="Times New Roman"/>
          <w:b w:val="0"/>
          <w:color w:val="auto"/>
        </w:rPr>
        <w:t xml:space="preserve"> </w:t>
      </w:r>
      <w:r>
        <w:rPr>
          <w:b w:val="0"/>
          <w:color w:val="auto"/>
        </w:rPr>
        <w:t>the</w:t>
      </w:r>
      <w:r>
        <w:rPr>
          <w:rFonts w:eastAsia="Times New Roman"/>
          <w:b w:val="0"/>
          <w:color w:val="auto"/>
        </w:rPr>
        <w:t xml:space="preserve"> </w:t>
      </w:r>
      <w:r>
        <w:rPr>
          <w:b w:val="0"/>
          <w:color w:val="auto"/>
        </w:rPr>
        <w:t>subtitle</w:t>
      </w:r>
      <w:r>
        <w:rPr>
          <w:rFonts w:eastAsia="Times New Roman"/>
          <w:b w:val="0"/>
          <w:color w:val="auto"/>
        </w:rPr>
        <w:t xml:space="preserve"> </w:t>
      </w:r>
      <w:r>
        <w:rPr>
          <w:b w:val="0"/>
          <w:color w:val="auto"/>
        </w:rPr>
        <w:t>named</w:t>
      </w:r>
      <w:r>
        <w:rPr>
          <w:rFonts w:eastAsia="Times New Roman"/>
          <w:b w:val="0"/>
          <w:color w:val="auto"/>
        </w:rPr>
        <w:t xml:space="preserve"> </w:t>
      </w:r>
      <w:r>
        <w:rPr>
          <w:b w:val="0"/>
          <w:color w:val="auto"/>
        </w:rPr>
        <w:t>here</w:t>
      </w:r>
      <w:r>
        <w:rPr>
          <w:rFonts w:eastAsia="Times New Roman"/>
          <w:b w:val="0"/>
          <w:color w:val="auto"/>
        </w:rPr>
        <w:t xml:space="preserve"> </w:t>
      </w:r>
      <w:r w:rsidR="002809D6">
        <w:rPr>
          <w:rFonts w:eastAsia="Times New Roman"/>
          <w:b w:val="0"/>
          <w:color w:val="auto"/>
        </w:rPr>
        <w:t>"</w:t>
      </w:r>
      <w:r>
        <w:rPr>
          <w:b w:val="0"/>
          <w:color w:val="auto"/>
        </w:rPr>
        <w:t>Figure</w:t>
      </w:r>
      <w:r>
        <w:rPr>
          <w:rFonts w:eastAsia="Times New Roman"/>
          <w:b w:val="0"/>
          <w:color w:val="auto"/>
        </w:rPr>
        <w:t xml:space="preserve"> 1</w:t>
      </w:r>
      <w:r w:rsidR="002809D6">
        <w:rPr>
          <w:rFonts w:eastAsia="Times New Roman"/>
          <w:b w:val="0"/>
          <w:color w:val="auto"/>
        </w:rPr>
        <w:t>"</w:t>
      </w:r>
      <w:r>
        <w:rPr>
          <w:rFonts w:eastAsia="Times New Roman"/>
          <w:b w:val="0"/>
          <w:color w:val="auto"/>
        </w:rPr>
        <w:t xml:space="preserve"> </w:t>
      </w:r>
      <w:r>
        <w:rPr>
          <w:b w:val="0"/>
          <w:color w:val="auto"/>
        </w:rPr>
        <w:t>in</w:t>
      </w:r>
      <w:r>
        <w:rPr>
          <w:rFonts w:eastAsia="Times New Roman"/>
          <w:b w:val="0"/>
          <w:color w:val="auto"/>
        </w:rPr>
        <w:t xml:space="preserve"> </w:t>
      </w:r>
      <w:r>
        <w:rPr>
          <w:b w:val="0"/>
          <w:color w:val="auto"/>
        </w:rPr>
        <w:t>RGB</w:t>
      </w:r>
      <w:r>
        <w:rPr>
          <w:rFonts w:eastAsia="Times New Roman"/>
          <w:b w:val="0"/>
          <w:color w:val="auto"/>
        </w:rPr>
        <w:t xml:space="preserve">: </w:t>
      </w:r>
      <w:r w:rsidR="002809D6">
        <w:rPr>
          <w:rFonts w:eastAsia="Times New Roman"/>
          <w:b w:val="0"/>
          <w:color w:val="auto"/>
        </w:rPr>
        <w:t>0</w:t>
      </w:r>
      <w:r>
        <w:rPr>
          <w:rFonts w:eastAsia="Times New Roman"/>
          <w:b w:val="0"/>
          <w:color w:val="auto"/>
        </w:rPr>
        <w:t>/</w:t>
      </w:r>
      <w:r w:rsidR="002809D6">
        <w:rPr>
          <w:rFonts w:eastAsia="Times New Roman"/>
          <w:b w:val="0"/>
          <w:color w:val="auto"/>
        </w:rPr>
        <w:t>0</w:t>
      </w:r>
      <w:r>
        <w:rPr>
          <w:rFonts w:eastAsia="Times New Roman"/>
          <w:b w:val="0"/>
          <w:color w:val="auto"/>
        </w:rPr>
        <w:t>/</w:t>
      </w:r>
      <w:r w:rsidR="002809D6">
        <w:rPr>
          <w:rFonts w:eastAsia="Times New Roman"/>
          <w:b w:val="0"/>
          <w:color w:val="auto"/>
        </w:rPr>
        <w:t>2</w:t>
      </w:r>
      <w:r>
        <w:rPr>
          <w:rFonts w:eastAsia="Times New Roman"/>
          <w:b w:val="0"/>
          <w:color w:val="auto"/>
        </w:rPr>
        <w:t>55.</w:t>
      </w:r>
    </w:p>
    <w:p w:rsidR="00446901" w:rsidRDefault="00446901">
      <w:pPr>
        <w:pStyle w:val="ACATextIndent"/>
      </w:pPr>
    </w:p>
    <w:p w:rsidR="00446901" w:rsidRDefault="00586AC1" w:rsidP="005E529B">
      <w:pPr>
        <w:pStyle w:val="ACATextHeadLevel2"/>
      </w:pPr>
      <w:r>
        <w:t>4</w:t>
      </w:r>
      <w:r w:rsidR="00E80C01">
        <w:t>.</w:t>
      </w:r>
      <w:r w:rsidR="006317F5">
        <w:t>6</w:t>
      </w:r>
      <w:r w:rsidR="00E80C01">
        <w:tab/>
      </w:r>
      <w:r w:rsidR="00446901" w:rsidRPr="005E529B">
        <w:t>Footnotes</w:t>
      </w:r>
    </w:p>
    <w:p w:rsidR="00446901" w:rsidRDefault="00446901">
      <w:pPr>
        <w:pStyle w:val="ACAText"/>
        <w:rPr>
          <w:rFonts w:eastAsia="Times New Roman"/>
        </w:rPr>
      </w:pPr>
      <w:r>
        <w:t>Number</w:t>
      </w:r>
      <w:r>
        <w:rPr>
          <w:rFonts w:eastAsia="Times New Roman"/>
        </w:rPr>
        <w:t xml:space="preserve"> </w:t>
      </w:r>
      <w:r>
        <w:t>footnotes</w:t>
      </w:r>
      <w:r>
        <w:rPr>
          <w:rFonts w:eastAsia="Times New Roman"/>
        </w:rPr>
        <w:t xml:space="preserve"> </w:t>
      </w:r>
      <w:r>
        <w:t>in</w:t>
      </w:r>
      <w:r>
        <w:rPr>
          <w:rFonts w:eastAsia="Times New Roman"/>
        </w:rPr>
        <w:t xml:space="preserve"> </w:t>
      </w:r>
      <w:r>
        <w:t>superscripts</w:t>
      </w:r>
      <w:r w:rsidR="00387D45">
        <w:rPr>
          <w:rStyle w:val="FootnoteReference"/>
        </w:rPr>
        <w:footnoteReference w:id="1"/>
      </w:r>
      <w:r>
        <w:rPr>
          <w:rFonts w:eastAsia="Times New Roman"/>
        </w:rPr>
        <w:t xml:space="preserve">. </w:t>
      </w:r>
      <w:r w:rsidR="00464D09">
        <w:rPr>
          <w:rFonts w:eastAsia="Times New Roman"/>
        </w:rPr>
        <w:t xml:space="preserve">This is done automatically in your word processor. </w:t>
      </w:r>
      <w:r>
        <w:t>The</w:t>
      </w:r>
      <w:r>
        <w:rPr>
          <w:rFonts w:eastAsia="Times New Roman"/>
        </w:rPr>
        <w:t xml:space="preserve"> </w:t>
      </w:r>
      <w:r>
        <w:t>footnote</w:t>
      </w:r>
      <w:r>
        <w:rPr>
          <w:rStyle w:val="Funotenzeichen1"/>
          <w:rFonts w:eastAsia="Times New Roman"/>
        </w:rPr>
        <w:footnoteReference w:id="2"/>
      </w:r>
      <w:r>
        <w:rPr>
          <w:rFonts w:eastAsia="Times New Roman"/>
        </w:rPr>
        <w:t xml:space="preserve"> </w:t>
      </w:r>
      <w:r>
        <w:t>is</w:t>
      </w:r>
      <w:r>
        <w:rPr>
          <w:rFonts w:eastAsia="Times New Roman"/>
        </w:rPr>
        <w:t xml:space="preserve"> </w:t>
      </w:r>
      <w:r>
        <w:t>automatically</w:t>
      </w:r>
      <w:r>
        <w:rPr>
          <w:rFonts w:eastAsia="Times New Roman"/>
        </w:rPr>
        <w:t xml:space="preserve"> </w:t>
      </w:r>
      <w:r>
        <w:t>placed</w:t>
      </w:r>
      <w:r>
        <w:rPr>
          <w:rFonts w:eastAsia="Times New Roman"/>
        </w:rPr>
        <w:t xml:space="preserve"> </w:t>
      </w:r>
      <w:r>
        <w:t>at</w:t>
      </w:r>
      <w:r>
        <w:rPr>
          <w:rFonts w:eastAsia="Times New Roman"/>
        </w:rPr>
        <w:t xml:space="preserve"> </w:t>
      </w:r>
      <w:r>
        <w:t>the</w:t>
      </w:r>
      <w:r>
        <w:rPr>
          <w:rFonts w:eastAsia="Times New Roman"/>
        </w:rPr>
        <w:t xml:space="preserve"> </w:t>
      </w:r>
      <w:r>
        <w:t>bo</w:t>
      </w:r>
      <w:r>
        <w:t>t</w:t>
      </w:r>
      <w:r>
        <w:t>tom</w:t>
      </w:r>
      <w:r>
        <w:rPr>
          <w:rFonts w:eastAsia="Times New Roman"/>
        </w:rPr>
        <w:t xml:space="preserve"> </w:t>
      </w:r>
      <w:r>
        <w:t>of</w:t>
      </w:r>
      <w:r>
        <w:rPr>
          <w:rFonts w:eastAsia="Times New Roman"/>
        </w:rPr>
        <w:t xml:space="preserve"> </w:t>
      </w:r>
      <w:r>
        <w:t>the</w:t>
      </w:r>
      <w:r>
        <w:rPr>
          <w:rFonts w:eastAsia="Times New Roman"/>
        </w:rPr>
        <w:t xml:space="preserve"> </w:t>
      </w:r>
      <w:r>
        <w:t>page</w:t>
      </w:r>
      <w:r>
        <w:rPr>
          <w:rFonts w:eastAsia="Times New Roman"/>
        </w:rPr>
        <w:t xml:space="preserve"> </w:t>
      </w:r>
      <w:r>
        <w:t>on</w:t>
      </w:r>
      <w:r>
        <w:rPr>
          <w:rFonts w:eastAsia="Times New Roman"/>
        </w:rPr>
        <w:t xml:space="preserve"> </w:t>
      </w:r>
      <w:r>
        <w:t>which</w:t>
      </w:r>
      <w:r>
        <w:rPr>
          <w:rFonts w:eastAsia="Times New Roman"/>
        </w:rPr>
        <w:t xml:space="preserve"> </w:t>
      </w:r>
      <w:r>
        <w:t>it</w:t>
      </w:r>
      <w:r>
        <w:rPr>
          <w:rFonts w:eastAsia="Times New Roman"/>
        </w:rPr>
        <w:t xml:space="preserve"> </w:t>
      </w:r>
      <w:r>
        <w:t>was</w:t>
      </w:r>
      <w:r>
        <w:rPr>
          <w:rFonts w:eastAsia="Times New Roman"/>
        </w:rPr>
        <w:t xml:space="preserve"> </w:t>
      </w:r>
      <w:r>
        <w:t>cited</w:t>
      </w:r>
      <w:r>
        <w:rPr>
          <w:rFonts w:eastAsia="Times New Roman"/>
        </w:rPr>
        <w:t xml:space="preserve">. </w:t>
      </w:r>
      <w:r>
        <w:t>Use</w:t>
      </w:r>
      <w:r w:rsidR="00BF3A77">
        <w:rPr>
          <w:rFonts w:eastAsia="Times New Roman"/>
        </w:rPr>
        <w:t xml:space="preserve"> "</w:t>
      </w:r>
      <w:r w:rsidR="002809D6">
        <w:t>ACA</w:t>
      </w:r>
      <w:r>
        <w:rPr>
          <w:rFonts w:eastAsia="Times New Roman"/>
        </w:rPr>
        <w:t xml:space="preserve"> </w:t>
      </w:r>
      <w:r>
        <w:t>Footnote</w:t>
      </w:r>
      <w:r w:rsidR="00BF3A77">
        <w:t>"</w:t>
      </w:r>
      <w:r>
        <w:rPr>
          <w:rFonts w:eastAsia="Times New Roman"/>
        </w:rPr>
        <w:t xml:space="preserve"> </w:t>
      </w:r>
      <w:r>
        <w:t>to</w:t>
      </w:r>
      <w:r>
        <w:rPr>
          <w:rFonts w:eastAsia="Times New Roman"/>
        </w:rPr>
        <w:t xml:space="preserve"> </w:t>
      </w:r>
      <w:r>
        <w:t>format</w:t>
      </w:r>
      <w:r>
        <w:rPr>
          <w:rFonts w:eastAsia="Times New Roman"/>
        </w:rPr>
        <w:t xml:space="preserve"> </w:t>
      </w:r>
      <w:r>
        <w:t>the</w:t>
      </w:r>
      <w:r>
        <w:rPr>
          <w:rFonts w:eastAsia="Times New Roman"/>
        </w:rPr>
        <w:t xml:space="preserve"> </w:t>
      </w:r>
      <w:r>
        <w:t>footnote</w:t>
      </w:r>
      <w:r>
        <w:rPr>
          <w:rFonts w:eastAsia="Times New Roman"/>
        </w:rPr>
        <w:t xml:space="preserve"> </w:t>
      </w:r>
      <w:r>
        <w:t>and</w:t>
      </w:r>
      <w:r>
        <w:rPr>
          <w:rFonts w:eastAsia="Times New Roman"/>
        </w:rPr>
        <w:t xml:space="preserve"> </w:t>
      </w:r>
      <w:r>
        <w:t>the</w:t>
      </w:r>
      <w:r>
        <w:rPr>
          <w:rFonts w:eastAsia="Times New Roman"/>
        </w:rPr>
        <w:t xml:space="preserve"> </w:t>
      </w:r>
      <w:r>
        <w:t>identifier</w:t>
      </w:r>
      <w:r>
        <w:rPr>
          <w:rFonts w:eastAsia="Times New Roman"/>
        </w:rPr>
        <w:t xml:space="preserve">. </w:t>
      </w:r>
      <w:r>
        <w:t>Do</w:t>
      </w:r>
      <w:r>
        <w:rPr>
          <w:rFonts w:eastAsia="Times New Roman"/>
        </w:rPr>
        <w:t xml:space="preserve"> </w:t>
      </w:r>
      <w:r>
        <w:t>not</w:t>
      </w:r>
      <w:r>
        <w:rPr>
          <w:rFonts w:eastAsia="Times New Roman"/>
        </w:rPr>
        <w:t xml:space="preserve"> </w:t>
      </w:r>
      <w:r>
        <w:t>put</w:t>
      </w:r>
      <w:r>
        <w:rPr>
          <w:rFonts w:eastAsia="Times New Roman"/>
        </w:rPr>
        <w:t xml:space="preserve"> </w:t>
      </w:r>
      <w:r>
        <w:t>footnotes</w:t>
      </w:r>
      <w:r>
        <w:rPr>
          <w:rFonts w:eastAsia="Times New Roman"/>
        </w:rPr>
        <w:t xml:space="preserve"> </w:t>
      </w:r>
      <w:r>
        <w:t>in</w:t>
      </w:r>
      <w:r>
        <w:rPr>
          <w:rFonts w:eastAsia="Times New Roman"/>
        </w:rPr>
        <w:t xml:space="preserve"> </w:t>
      </w:r>
      <w:r>
        <w:t>the</w:t>
      </w:r>
      <w:r>
        <w:rPr>
          <w:rFonts w:eastAsia="Times New Roman"/>
        </w:rPr>
        <w:t xml:space="preserve"> </w:t>
      </w:r>
      <w:r w:rsidR="00BF3A77">
        <w:rPr>
          <w:rFonts w:eastAsia="Times New Roman"/>
        </w:rPr>
        <w:t>List of R</w:t>
      </w:r>
      <w:r>
        <w:t>eference</w:t>
      </w:r>
      <w:r w:rsidR="00BF3A77">
        <w:t>s</w:t>
      </w:r>
      <w:r>
        <w:rPr>
          <w:rFonts w:eastAsia="Times New Roman"/>
        </w:rPr>
        <w:t xml:space="preserve">. </w:t>
      </w:r>
      <w:r>
        <w:t>Use</w:t>
      </w:r>
      <w:r>
        <w:rPr>
          <w:rFonts w:eastAsia="Times New Roman"/>
        </w:rPr>
        <w:t xml:space="preserve"> </w:t>
      </w:r>
      <w:r>
        <w:t>letters</w:t>
      </w:r>
      <w:r>
        <w:rPr>
          <w:rFonts w:eastAsia="Times New Roman"/>
        </w:rPr>
        <w:t xml:space="preserve"> </w:t>
      </w:r>
      <w:r>
        <w:t>for</w:t>
      </w:r>
      <w:r>
        <w:rPr>
          <w:rFonts w:eastAsia="Times New Roman"/>
        </w:rPr>
        <w:t xml:space="preserve"> </w:t>
      </w:r>
      <w:r>
        <w:t>table</w:t>
      </w:r>
      <w:r>
        <w:rPr>
          <w:rFonts w:eastAsia="Times New Roman"/>
        </w:rPr>
        <w:t xml:space="preserve"> </w:t>
      </w:r>
      <w:r>
        <w:t>footnotes</w:t>
      </w:r>
      <w:r>
        <w:rPr>
          <w:rFonts w:eastAsia="Times New Roman"/>
        </w:rPr>
        <w:t xml:space="preserve"> (</w:t>
      </w:r>
      <w:proofErr w:type="gramStart"/>
      <w:r>
        <w:t>see</w:t>
      </w:r>
      <w:r>
        <w:rPr>
          <w:rFonts w:eastAsia="Times New Roman"/>
        </w:rPr>
        <w:t xml:space="preserve"> </w:t>
      </w:r>
      <w:proofErr w:type="gramEnd"/>
      <w:r w:rsidRPr="002809D6">
        <w:rPr>
          <w:color w:val="0000FF"/>
        </w:rPr>
        <w:fldChar w:fldCharType="begin"/>
      </w:r>
      <w:r w:rsidRPr="002809D6">
        <w:rPr>
          <w:color w:val="0000FF"/>
        </w:rPr>
        <w:instrText xml:space="preserve"> HYPERLINK  \l "Table_1"</w:instrText>
      </w:r>
      <w:r w:rsidRPr="002809D6">
        <w:rPr>
          <w:color w:val="0000FF"/>
        </w:rPr>
      </w:r>
      <w:r w:rsidRPr="002809D6">
        <w:rPr>
          <w:color w:val="0000FF"/>
        </w:rPr>
        <w:fldChar w:fldCharType="separate"/>
      </w:r>
      <w:r w:rsidRPr="002809D6">
        <w:rPr>
          <w:rStyle w:val="Hyperlink"/>
          <w:b/>
          <w:bCs/>
          <w:u w:val="none"/>
        </w:rPr>
        <w:t>Table </w:t>
      </w:r>
      <w:r w:rsidRPr="002809D6">
        <w:rPr>
          <w:rStyle w:val="Hyperlink"/>
          <w:rFonts w:eastAsia="Times New Roman"/>
          <w:b/>
          <w:bCs/>
          <w:u w:val="none"/>
        </w:rPr>
        <w:t>1</w:t>
      </w:r>
      <w:r w:rsidRPr="002809D6">
        <w:rPr>
          <w:color w:val="0000FF"/>
        </w:rPr>
        <w:fldChar w:fldCharType="end"/>
      </w:r>
      <w:r>
        <w:rPr>
          <w:rFonts w:eastAsia="Times New Roman"/>
        </w:rPr>
        <w:t xml:space="preserve">) </w:t>
      </w:r>
      <w:r>
        <w:t>and</w:t>
      </w:r>
      <w:r>
        <w:rPr>
          <w:rFonts w:eastAsia="Times New Roman"/>
        </w:rPr>
        <w:t xml:space="preserve"> </w:t>
      </w:r>
      <w:r>
        <w:rPr>
          <w:noProof/>
        </w:rPr>
        <w:t>format</w:t>
      </w:r>
      <w:r>
        <w:rPr>
          <w:rFonts w:eastAsia="Times New Roman"/>
        </w:rPr>
        <w:t xml:space="preserve"> </w:t>
      </w:r>
      <w:r>
        <w:t>them</w:t>
      </w:r>
      <w:r>
        <w:rPr>
          <w:rFonts w:eastAsia="Times New Roman"/>
        </w:rPr>
        <w:t xml:space="preserve"> </w:t>
      </w:r>
      <w:r>
        <w:t>with</w:t>
      </w:r>
      <w:r>
        <w:rPr>
          <w:rFonts w:eastAsia="Times New Roman"/>
        </w:rPr>
        <w:t xml:space="preserve"> </w:t>
      </w:r>
      <w:r w:rsidR="00BF3A77">
        <w:rPr>
          <w:rFonts w:eastAsia="Times New Roman"/>
        </w:rPr>
        <w:t>"</w:t>
      </w:r>
      <w:r w:rsidR="005D418E">
        <w:t>ACA</w:t>
      </w:r>
      <w:r>
        <w:rPr>
          <w:rFonts w:eastAsia="Times New Roman"/>
        </w:rPr>
        <w:t xml:space="preserve"> </w:t>
      </w:r>
      <w:r>
        <w:t>Table</w:t>
      </w:r>
      <w:r>
        <w:rPr>
          <w:rFonts w:eastAsia="Times New Roman"/>
        </w:rPr>
        <w:t xml:space="preserve"> </w:t>
      </w:r>
      <w:r>
        <w:t>Footnote</w:t>
      </w:r>
      <w:r w:rsidR="00BF3A77">
        <w:t>"</w:t>
      </w:r>
      <w:r>
        <w:rPr>
          <w:rFonts w:eastAsia="Times New Roman"/>
        </w:rPr>
        <w:t>.</w:t>
      </w:r>
    </w:p>
    <w:p w:rsidR="00317CD4" w:rsidRDefault="00317CD4" w:rsidP="00317CD4">
      <w:pPr>
        <w:pStyle w:val="ACATextIndent"/>
      </w:pPr>
    </w:p>
    <w:p w:rsidR="00317CD4" w:rsidRDefault="00317CD4" w:rsidP="00317CD4">
      <w:pPr>
        <w:pStyle w:val="ACATextHeadLevel2"/>
      </w:pPr>
      <w:r>
        <w:t>4.</w:t>
      </w:r>
      <w:r w:rsidR="006317F5">
        <w:t>7</w:t>
      </w:r>
      <w:r>
        <w:tab/>
        <w:t>Submission</w:t>
      </w:r>
    </w:p>
    <w:p w:rsidR="00317CD4" w:rsidRPr="00317CD4" w:rsidRDefault="00317CD4" w:rsidP="00317CD4">
      <w:pPr>
        <w:pStyle w:val="ACAText"/>
      </w:pPr>
      <w:r w:rsidRPr="00317CD4">
        <w:t>Authors should generate a PDF from their document in order to see, if it turns out correctly. It is best, however, to submit the paper produced in the template file (*.doc or *.docx). Only in this way the layout of the file can be checked and adjusted for the conference proceedings if need arises. The PDF can be sent in addition to show the intended la</w:t>
      </w:r>
      <w:r w:rsidRPr="00317CD4">
        <w:t>y</w:t>
      </w:r>
      <w:r w:rsidRPr="00317CD4">
        <w:t>out.</w:t>
      </w:r>
    </w:p>
    <w:p w:rsidR="00446901" w:rsidRDefault="00446901">
      <w:pPr>
        <w:pStyle w:val="ACATextIndent"/>
      </w:pPr>
    </w:p>
    <w:p w:rsidR="00446901" w:rsidRDefault="00586AC1" w:rsidP="005E529B">
      <w:pPr>
        <w:pStyle w:val="ACATextHeadLevel1"/>
      </w:pPr>
      <w:r>
        <w:t>5</w:t>
      </w:r>
      <w:r w:rsidR="00E80C01">
        <w:tab/>
      </w:r>
      <w:r w:rsidR="00446901">
        <w:t>Conclusions</w:t>
      </w:r>
    </w:p>
    <w:p w:rsidR="00446901" w:rsidRDefault="00446901">
      <w:pPr>
        <w:pStyle w:val="ACAText"/>
      </w:pPr>
      <w:r>
        <w:t>The</w:t>
      </w:r>
      <w:r>
        <w:rPr>
          <w:rFonts w:eastAsia="Times New Roman"/>
        </w:rPr>
        <w:t xml:space="preserve"> </w:t>
      </w:r>
      <w:r>
        <w:t>first</w:t>
      </w:r>
      <w:r>
        <w:rPr>
          <w:rFonts w:eastAsia="Times New Roman"/>
        </w:rPr>
        <w:t xml:space="preserve"> </w:t>
      </w:r>
      <w:r>
        <w:t>visual</w:t>
      </w:r>
      <w:r>
        <w:rPr>
          <w:rFonts w:eastAsia="Times New Roman"/>
        </w:rPr>
        <w:t xml:space="preserve"> </w:t>
      </w:r>
      <w:r>
        <w:t>impression</w:t>
      </w:r>
      <w:r>
        <w:rPr>
          <w:rFonts w:eastAsia="Times New Roman"/>
        </w:rPr>
        <w:t xml:space="preserve"> </w:t>
      </w:r>
      <w:r>
        <w:t>of</w:t>
      </w:r>
      <w:r>
        <w:rPr>
          <w:rFonts w:eastAsia="Times New Roman"/>
        </w:rPr>
        <w:t xml:space="preserve"> </w:t>
      </w:r>
      <w:r>
        <w:t>your</w:t>
      </w:r>
      <w:r>
        <w:rPr>
          <w:rFonts w:eastAsia="Times New Roman"/>
        </w:rPr>
        <w:t xml:space="preserve"> </w:t>
      </w:r>
      <w:r>
        <w:t>paper</w:t>
      </w:r>
      <w:r>
        <w:rPr>
          <w:rFonts w:eastAsia="Times New Roman"/>
        </w:rPr>
        <w:t xml:space="preserve"> </w:t>
      </w:r>
      <w:r>
        <w:t>may</w:t>
      </w:r>
      <w:r>
        <w:rPr>
          <w:rFonts w:eastAsia="Times New Roman"/>
        </w:rPr>
        <w:t xml:space="preserve"> </w:t>
      </w:r>
      <w:r>
        <w:t>determine</w:t>
      </w:r>
      <w:r>
        <w:rPr>
          <w:rFonts w:eastAsia="Times New Roman"/>
        </w:rPr>
        <w:t xml:space="preserve"> </w:t>
      </w:r>
      <w:r>
        <w:t>if</w:t>
      </w:r>
      <w:r>
        <w:rPr>
          <w:rFonts w:eastAsia="Times New Roman"/>
        </w:rPr>
        <w:t xml:space="preserve"> </w:t>
      </w:r>
      <w:r>
        <w:t>a</w:t>
      </w:r>
      <w:r>
        <w:rPr>
          <w:rFonts w:eastAsia="Times New Roman"/>
        </w:rPr>
        <w:t xml:space="preserve"> </w:t>
      </w:r>
      <w:r>
        <w:t>potential</w:t>
      </w:r>
      <w:r>
        <w:rPr>
          <w:rFonts w:eastAsia="Times New Roman"/>
        </w:rPr>
        <w:t xml:space="preserve"> </w:t>
      </w:r>
      <w:r>
        <w:t>reader</w:t>
      </w:r>
      <w:r>
        <w:rPr>
          <w:rFonts w:eastAsia="Times New Roman"/>
        </w:rPr>
        <w:t xml:space="preserve"> </w:t>
      </w:r>
      <w:r>
        <w:t>will</w:t>
      </w:r>
      <w:r>
        <w:rPr>
          <w:rFonts w:eastAsia="Times New Roman"/>
        </w:rPr>
        <w:t xml:space="preserve"> </w:t>
      </w:r>
      <w:r>
        <w:t>read</w:t>
      </w:r>
      <w:r>
        <w:rPr>
          <w:rFonts w:eastAsia="Times New Roman"/>
        </w:rPr>
        <w:t xml:space="preserve"> </w:t>
      </w:r>
      <w:r>
        <w:t>your</w:t>
      </w:r>
      <w:r>
        <w:rPr>
          <w:rFonts w:eastAsia="Times New Roman"/>
        </w:rPr>
        <w:t xml:space="preserve"> </w:t>
      </w:r>
      <w:r>
        <w:t>text</w:t>
      </w:r>
      <w:r>
        <w:rPr>
          <w:rFonts w:eastAsia="Times New Roman"/>
        </w:rPr>
        <w:t xml:space="preserve"> </w:t>
      </w:r>
      <w:r>
        <w:t>or</w:t>
      </w:r>
      <w:r>
        <w:rPr>
          <w:rFonts w:eastAsia="Times New Roman"/>
        </w:rPr>
        <w:t xml:space="preserve"> </w:t>
      </w:r>
      <w:r>
        <w:t>not</w:t>
      </w:r>
      <w:r>
        <w:rPr>
          <w:rFonts w:eastAsia="Times New Roman"/>
        </w:rPr>
        <w:t xml:space="preserve">. </w:t>
      </w:r>
      <w:r>
        <w:t>Good</w:t>
      </w:r>
      <w:r>
        <w:rPr>
          <w:rFonts w:eastAsia="Times New Roman"/>
        </w:rPr>
        <w:t xml:space="preserve"> </w:t>
      </w:r>
      <w:r>
        <w:t>text</w:t>
      </w:r>
      <w:r>
        <w:rPr>
          <w:rFonts w:eastAsia="Times New Roman"/>
        </w:rPr>
        <w:t xml:space="preserve"> </w:t>
      </w:r>
      <w:r>
        <w:t>fo</w:t>
      </w:r>
      <w:r>
        <w:t>r</w:t>
      </w:r>
      <w:r>
        <w:t>matting</w:t>
      </w:r>
      <w:r>
        <w:rPr>
          <w:rFonts w:eastAsia="Times New Roman"/>
        </w:rPr>
        <w:t xml:space="preserve"> </w:t>
      </w:r>
      <w:r>
        <w:t>is</w:t>
      </w:r>
      <w:r>
        <w:rPr>
          <w:rFonts w:eastAsia="Times New Roman"/>
        </w:rPr>
        <w:t xml:space="preserve"> </w:t>
      </w:r>
      <w:r>
        <w:t>the</w:t>
      </w:r>
      <w:r>
        <w:rPr>
          <w:rFonts w:eastAsia="Times New Roman"/>
        </w:rPr>
        <w:t xml:space="preserve"> </w:t>
      </w:r>
      <w:r>
        <w:t>first</w:t>
      </w:r>
      <w:r>
        <w:rPr>
          <w:rFonts w:eastAsia="Times New Roman"/>
        </w:rPr>
        <w:t xml:space="preserve"> </w:t>
      </w:r>
      <w:r>
        <w:t>step</w:t>
      </w:r>
      <w:r>
        <w:rPr>
          <w:rFonts w:eastAsia="Times New Roman"/>
        </w:rPr>
        <w:t xml:space="preserve"> </w:t>
      </w:r>
      <w:r>
        <w:t>to</w:t>
      </w:r>
      <w:r>
        <w:rPr>
          <w:rFonts w:eastAsia="Times New Roman"/>
        </w:rPr>
        <w:t xml:space="preserve"> </w:t>
      </w:r>
      <w:r>
        <w:t>help</w:t>
      </w:r>
      <w:r>
        <w:rPr>
          <w:rFonts w:eastAsia="Times New Roman"/>
        </w:rPr>
        <w:t xml:space="preserve"> </w:t>
      </w:r>
      <w:r>
        <w:t>your</w:t>
      </w:r>
      <w:r>
        <w:rPr>
          <w:rFonts w:eastAsia="Times New Roman"/>
        </w:rPr>
        <w:t xml:space="preserve"> </w:t>
      </w:r>
      <w:r>
        <w:t>reader</w:t>
      </w:r>
      <w:r>
        <w:rPr>
          <w:rFonts w:eastAsia="Times New Roman"/>
        </w:rPr>
        <w:t xml:space="preserve"> </w:t>
      </w:r>
      <w:r>
        <w:t>to</w:t>
      </w:r>
      <w:r>
        <w:rPr>
          <w:rFonts w:eastAsia="Times New Roman"/>
        </w:rPr>
        <w:t xml:space="preserve"> </w:t>
      </w:r>
      <w:r>
        <w:t>understand</w:t>
      </w:r>
      <w:r>
        <w:rPr>
          <w:rFonts w:eastAsia="Times New Roman"/>
        </w:rPr>
        <w:t xml:space="preserve"> </w:t>
      </w:r>
      <w:r>
        <w:t>your</w:t>
      </w:r>
      <w:r>
        <w:rPr>
          <w:rFonts w:eastAsia="Times New Roman"/>
        </w:rPr>
        <w:t xml:space="preserve"> </w:t>
      </w:r>
      <w:r>
        <w:t>scientific</w:t>
      </w:r>
      <w:r>
        <w:rPr>
          <w:rFonts w:eastAsia="Times New Roman"/>
        </w:rPr>
        <w:t xml:space="preserve"> </w:t>
      </w:r>
      <w:r>
        <w:t>content</w:t>
      </w:r>
      <w:r>
        <w:rPr>
          <w:rFonts w:eastAsia="Times New Roman"/>
        </w:rPr>
        <w:t xml:space="preserve">. </w:t>
      </w:r>
      <w:r>
        <w:t>Proper</w:t>
      </w:r>
      <w:r>
        <w:rPr>
          <w:rFonts w:eastAsia="Times New Roman"/>
        </w:rPr>
        <w:t xml:space="preserve"> </w:t>
      </w:r>
      <w:r>
        <w:t>labeling</w:t>
      </w:r>
      <w:r>
        <w:rPr>
          <w:rFonts w:eastAsia="Times New Roman"/>
        </w:rPr>
        <w:t xml:space="preserve"> </w:t>
      </w:r>
      <w:r>
        <w:t>and</w:t>
      </w:r>
      <w:r>
        <w:rPr>
          <w:rFonts w:eastAsia="Times New Roman"/>
        </w:rPr>
        <w:t xml:space="preserve"> </w:t>
      </w:r>
      <w:r>
        <w:t>referencing</w:t>
      </w:r>
      <w:r>
        <w:rPr>
          <w:rFonts w:eastAsia="Times New Roman"/>
        </w:rPr>
        <w:t xml:space="preserve"> </w:t>
      </w:r>
      <w:r>
        <w:t>should</w:t>
      </w:r>
      <w:r>
        <w:rPr>
          <w:rFonts w:eastAsia="Times New Roman"/>
        </w:rPr>
        <w:t xml:space="preserve"> </w:t>
      </w:r>
      <w:r>
        <w:t>be</w:t>
      </w:r>
      <w:r>
        <w:rPr>
          <w:rFonts w:eastAsia="Times New Roman"/>
        </w:rPr>
        <w:t xml:space="preserve"> </w:t>
      </w:r>
      <w:r>
        <w:t>self</w:t>
      </w:r>
      <w:r>
        <w:rPr>
          <w:rFonts w:eastAsia="Times New Roman"/>
        </w:rPr>
        <w:t>-</w:t>
      </w:r>
      <w:r>
        <w:t>evident</w:t>
      </w:r>
      <w:r>
        <w:rPr>
          <w:rFonts w:eastAsia="Times New Roman"/>
        </w:rPr>
        <w:t xml:space="preserve"> </w:t>
      </w:r>
      <w:r>
        <w:t>for</w:t>
      </w:r>
      <w:r>
        <w:rPr>
          <w:rFonts w:eastAsia="Times New Roman"/>
        </w:rPr>
        <w:t xml:space="preserve"> </w:t>
      </w:r>
      <w:r>
        <w:t>any</w:t>
      </w:r>
      <w:r>
        <w:rPr>
          <w:rFonts w:eastAsia="Times New Roman"/>
        </w:rPr>
        <w:t xml:space="preserve"> </w:t>
      </w:r>
      <w:r>
        <w:t>scientist</w:t>
      </w:r>
      <w:r>
        <w:rPr>
          <w:rFonts w:eastAsia="Times New Roman"/>
        </w:rPr>
        <w:t>.</w:t>
      </w:r>
    </w:p>
    <w:p w:rsidR="00446901" w:rsidRDefault="00446901">
      <w:pPr>
        <w:pStyle w:val="ACATextIndent"/>
      </w:pPr>
    </w:p>
    <w:p w:rsidR="00446901" w:rsidRDefault="00446901">
      <w:pPr>
        <w:pStyle w:val="ACAComponentHead"/>
      </w:pPr>
      <w:r>
        <w:t>Acknowledgements</w:t>
      </w:r>
      <w:r>
        <w:rPr>
          <w:rFonts w:eastAsia="Cambria"/>
        </w:rPr>
        <w:t xml:space="preserve"> </w:t>
      </w:r>
      <w:r w:rsidR="00094C34" w:rsidRPr="00094C34">
        <w:rPr>
          <w:rFonts w:eastAsia="Cambria"/>
        </w:rPr>
        <w:t>(ACA Component Head)</w:t>
      </w:r>
    </w:p>
    <w:p w:rsidR="00446901" w:rsidRDefault="00446901">
      <w:pPr>
        <w:pStyle w:val="ACAText"/>
        <w:rPr>
          <w:rFonts w:eastAsia="Times New Roman"/>
        </w:rPr>
      </w:pPr>
      <w:r>
        <w:t>The</w:t>
      </w:r>
      <w:r>
        <w:rPr>
          <w:rFonts w:eastAsia="Times New Roman"/>
        </w:rPr>
        <w:t xml:space="preserve"> </w:t>
      </w:r>
      <w:r>
        <w:t>authors</w:t>
      </w:r>
      <w:r>
        <w:rPr>
          <w:rFonts w:eastAsia="Times New Roman"/>
        </w:rPr>
        <w:t xml:space="preserve"> </w:t>
      </w:r>
      <w:r>
        <w:t>acknowledge</w:t>
      </w:r>
      <w:r>
        <w:rPr>
          <w:rFonts w:eastAsia="Times New Roman"/>
        </w:rPr>
        <w:t xml:space="preserve"> </w:t>
      </w:r>
      <w:r>
        <w:t>the</w:t>
      </w:r>
      <w:r>
        <w:rPr>
          <w:rFonts w:eastAsia="Times New Roman"/>
        </w:rPr>
        <w:t xml:space="preserve"> </w:t>
      </w:r>
      <w:r>
        <w:t>financial</w:t>
      </w:r>
      <w:r>
        <w:rPr>
          <w:rFonts w:eastAsia="Times New Roman"/>
        </w:rPr>
        <w:t xml:space="preserve"> </w:t>
      </w:r>
      <w:r>
        <w:t>support</w:t>
      </w:r>
      <w:r>
        <w:rPr>
          <w:rFonts w:eastAsia="Times New Roman"/>
        </w:rPr>
        <w:t xml:space="preserve"> </w:t>
      </w:r>
      <w:r>
        <w:t>of</w:t>
      </w:r>
      <w:r>
        <w:rPr>
          <w:rFonts w:eastAsia="Times New Roman"/>
        </w:rPr>
        <w:t xml:space="preserve"> ... (</w:t>
      </w:r>
      <w:r>
        <w:t>institution</w:t>
      </w:r>
      <w:r>
        <w:rPr>
          <w:rFonts w:eastAsia="Times New Roman"/>
        </w:rPr>
        <w:t xml:space="preserve">) </w:t>
      </w:r>
      <w:r>
        <w:t>which</w:t>
      </w:r>
      <w:r>
        <w:rPr>
          <w:rFonts w:eastAsia="Times New Roman"/>
        </w:rPr>
        <w:t xml:space="preserve"> </w:t>
      </w:r>
      <w:r>
        <w:t>made</w:t>
      </w:r>
      <w:r>
        <w:rPr>
          <w:rFonts w:eastAsia="Times New Roman"/>
        </w:rPr>
        <w:t xml:space="preserve"> </w:t>
      </w:r>
      <w:r>
        <w:t>this</w:t>
      </w:r>
      <w:r>
        <w:rPr>
          <w:rFonts w:eastAsia="Times New Roman"/>
        </w:rPr>
        <w:t xml:space="preserve"> </w:t>
      </w:r>
      <w:r>
        <w:t>work</w:t>
      </w:r>
      <w:r>
        <w:rPr>
          <w:rFonts w:eastAsia="Times New Roman"/>
        </w:rPr>
        <w:t xml:space="preserve"> </w:t>
      </w:r>
      <w:r>
        <w:t>possible</w:t>
      </w:r>
      <w:r>
        <w:rPr>
          <w:rFonts w:eastAsia="Times New Roman"/>
        </w:rPr>
        <w:t xml:space="preserve">. </w:t>
      </w:r>
      <w:r>
        <w:t>The</w:t>
      </w:r>
      <w:r>
        <w:rPr>
          <w:rFonts w:eastAsia="Times New Roman"/>
        </w:rPr>
        <w:t xml:space="preserve"> </w:t>
      </w:r>
      <w:r>
        <w:t>authors</w:t>
      </w:r>
      <w:r>
        <w:rPr>
          <w:rFonts w:eastAsia="Times New Roman"/>
        </w:rPr>
        <w:t xml:space="preserve"> </w:t>
      </w:r>
      <w:r>
        <w:t>gratefu</w:t>
      </w:r>
      <w:r>
        <w:t>l</w:t>
      </w:r>
      <w:r>
        <w:t>ly</w:t>
      </w:r>
      <w:r>
        <w:rPr>
          <w:rFonts w:eastAsia="Times New Roman"/>
        </w:rPr>
        <w:t xml:space="preserve"> </w:t>
      </w:r>
      <w:r>
        <w:t>acknowledge</w:t>
      </w:r>
      <w:r>
        <w:rPr>
          <w:rFonts w:eastAsia="Times New Roman"/>
        </w:rPr>
        <w:t xml:space="preserve"> </w:t>
      </w:r>
      <w:r>
        <w:t>the</w:t>
      </w:r>
      <w:r>
        <w:rPr>
          <w:rFonts w:eastAsia="Times New Roman"/>
        </w:rPr>
        <w:t xml:space="preserve"> </w:t>
      </w:r>
      <w:r>
        <w:t>contributions</w:t>
      </w:r>
      <w:r>
        <w:rPr>
          <w:rFonts w:eastAsia="Times New Roman"/>
        </w:rPr>
        <w:t xml:space="preserve"> </w:t>
      </w:r>
      <w:r>
        <w:t>from</w:t>
      </w:r>
      <w:r>
        <w:rPr>
          <w:rFonts w:eastAsia="Times New Roman"/>
        </w:rPr>
        <w:t xml:space="preserve"> ... (</w:t>
      </w:r>
      <w:r>
        <w:t>persons</w:t>
      </w:r>
      <w:r>
        <w:rPr>
          <w:rFonts w:eastAsia="Times New Roman"/>
        </w:rPr>
        <w:t xml:space="preserve">). </w:t>
      </w:r>
      <w:r>
        <w:t>The</w:t>
      </w:r>
      <w:r>
        <w:rPr>
          <w:rFonts w:eastAsia="Times New Roman"/>
        </w:rPr>
        <w:t xml:space="preserve"> </w:t>
      </w:r>
      <w:r>
        <w:t>authors</w:t>
      </w:r>
      <w:r>
        <w:rPr>
          <w:rFonts w:eastAsia="Times New Roman"/>
        </w:rPr>
        <w:t xml:space="preserve"> </w:t>
      </w:r>
      <w:r>
        <w:t>declare</w:t>
      </w:r>
      <w:r>
        <w:rPr>
          <w:rFonts w:eastAsia="Times New Roman"/>
        </w:rPr>
        <w:t xml:space="preserve"> </w:t>
      </w:r>
      <w:r>
        <w:t>that</w:t>
      </w:r>
      <w:r>
        <w:rPr>
          <w:rFonts w:eastAsia="Times New Roman"/>
        </w:rPr>
        <w:t xml:space="preserve"> </w:t>
      </w:r>
      <w:r>
        <w:t>no</w:t>
      </w:r>
      <w:r>
        <w:rPr>
          <w:rFonts w:eastAsia="Times New Roman"/>
        </w:rPr>
        <w:t xml:space="preserve"> </w:t>
      </w:r>
      <w:r>
        <w:t>conflict</w:t>
      </w:r>
      <w:r>
        <w:rPr>
          <w:rFonts w:eastAsia="Times New Roman"/>
        </w:rPr>
        <w:t xml:space="preserve"> </w:t>
      </w:r>
      <w:r>
        <w:t>of</w:t>
      </w:r>
      <w:r>
        <w:rPr>
          <w:rFonts w:eastAsia="Times New Roman"/>
        </w:rPr>
        <w:t xml:space="preserve"> </w:t>
      </w:r>
      <w:r>
        <w:t>interest</w:t>
      </w:r>
      <w:r>
        <w:rPr>
          <w:rFonts w:eastAsia="Times New Roman"/>
        </w:rPr>
        <w:t xml:space="preserve"> </w:t>
      </w:r>
      <w:r>
        <w:t>exists</w:t>
      </w:r>
      <w:r>
        <w:rPr>
          <w:rFonts w:eastAsia="Times New Roman"/>
        </w:rPr>
        <w:t xml:space="preserve"> </w:t>
      </w:r>
      <w:r>
        <w:t>with</w:t>
      </w:r>
      <w:r>
        <w:rPr>
          <w:rFonts w:eastAsia="Times New Roman"/>
        </w:rPr>
        <w:t xml:space="preserve"> </w:t>
      </w:r>
      <w:r>
        <w:t>the</w:t>
      </w:r>
      <w:r>
        <w:rPr>
          <w:rFonts w:eastAsia="Times New Roman"/>
        </w:rPr>
        <w:t xml:space="preserve"> </w:t>
      </w:r>
      <w:r>
        <w:t>results</w:t>
      </w:r>
      <w:r>
        <w:rPr>
          <w:rFonts w:eastAsia="Times New Roman"/>
        </w:rPr>
        <w:t xml:space="preserve"> </w:t>
      </w:r>
      <w:r>
        <w:t>and</w:t>
      </w:r>
      <w:r>
        <w:rPr>
          <w:rFonts w:eastAsia="Times New Roman"/>
        </w:rPr>
        <w:t xml:space="preserve"> </w:t>
      </w:r>
      <w:r>
        <w:t>conclusions</w:t>
      </w:r>
      <w:r>
        <w:rPr>
          <w:rFonts w:eastAsia="Times New Roman"/>
        </w:rPr>
        <w:t xml:space="preserve"> </w:t>
      </w:r>
      <w:r>
        <w:t>presented</w:t>
      </w:r>
      <w:r>
        <w:rPr>
          <w:rFonts w:eastAsia="Times New Roman"/>
        </w:rPr>
        <w:t xml:space="preserve"> </w:t>
      </w:r>
      <w:r>
        <w:t>in</w:t>
      </w:r>
      <w:r>
        <w:rPr>
          <w:rFonts w:eastAsia="Times New Roman"/>
        </w:rPr>
        <w:t xml:space="preserve"> </w:t>
      </w:r>
      <w:r>
        <w:t>this</w:t>
      </w:r>
      <w:r>
        <w:rPr>
          <w:rFonts w:eastAsia="Times New Roman"/>
        </w:rPr>
        <w:t xml:space="preserve"> </w:t>
      </w:r>
      <w:r>
        <w:t>paper</w:t>
      </w:r>
      <w:r>
        <w:rPr>
          <w:rFonts w:eastAsia="Times New Roman"/>
        </w:rPr>
        <w:t xml:space="preserve">. </w:t>
      </w:r>
      <w:r>
        <w:t>Publication</w:t>
      </w:r>
      <w:r>
        <w:rPr>
          <w:rFonts w:eastAsia="Times New Roman"/>
        </w:rPr>
        <w:t xml:space="preserve"> </w:t>
      </w:r>
      <w:r>
        <w:t>ethics</w:t>
      </w:r>
      <w:r>
        <w:rPr>
          <w:rFonts w:eastAsia="Times New Roman"/>
        </w:rPr>
        <w:t xml:space="preserve"> </w:t>
      </w:r>
      <w:r>
        <w:t>have</w:t>
      </w:r>
      <w:r>
        <w:rPr>
          <w:rFonts w:eastAsia="Times New Roman"/>
        </w:rPr>
        <w:t xml:space="preserve"> </w:t>
      </w:r>
      <w:r>
        <w:t>been</w:t>
      </w:r>
      <w:r>
        <w:rPr>
          <w:rFonts w:eastAsia="Times New Roman"/>
        </w:rPr>
        <w:t xml:space="preserve"> </w:t>
      </w:r>
      <w:r>
        <w:t>observed</w:t>
      </w:r>
      <w:r>
        <w:rPr>
          <w:rFonts w:eastAsia="Times New Roman"/>
        </w:rPr>
        <w:t xml:space="preserve">. </w:t>
      </w:r>
      <w:r>
        <w:t>Note</w:t>
      </w:r>
      <w:r>
        <w:rPr>
          <w:rFonts w:eastAsia="Times New Roman"/>
        </w:rPr>
        <w:t xml:space="preserve">: </w:t>
      </w:r>
      <w:r>
        <w:t>The</w:t>
      </w:r>
      <w:r>
        <w:rPr>
          <w:rFonts w:eastAsia="Times New Roman"/>
        </w:rPr>
        <w:t xml:space="preserve"> </w:t>
      </w:r>
      <w:r>
        <w:t>last</w:t>
      </w:r>
      <w:r>
        <w:rPr>
          <w:rFonts w:eastAsia="Times New Roman"/>
        </w:rPr>
        <w:t xml:space="preserve"> </w:t>
      </w:r>
      <w:r>
        <w:t>two</w:t>
      </w:r>
      <w:r>
        <w:rPr>
          <w:rFonts w:eastAsia="Times New Roman"/>
        </w:rPr>
        <w:t xml:space="preserve"> </w:t>
      </w:r>
      <w:r>
        <w:t>sentences</w:t>
      </w:r>
      <w:r>
        <w:rPr>
          <w:rFonts w:eastAsia="Times New Roman"/>
        </w:rPr>
        <w:t xml:space="preserve"> </w:t>
      </w:r>
      <w:r w:rsidRPr="00384403">
        <w:rPr>
          <w:u w:val="single"/>
        </w:rPr>
        <w:lastRenderedPageBreak/>
        <w:t>must</w:t>
      </w:r>
      <w:r>
        <w:rPr>
          <w:rFonts w:eastAsia="Times New Roman"/>
        </w:rPr>
        <w:t xml:space="preserve"> </w:t>
      </w:r>
      <w:r>
        <w:t>always</w:t>
      </w:r>
      <w:r>
        <w:rPr>
          <w:rFonts w:eastAsia="Times New Roman"/>
        </w:rPr>
        <w:t xml:space="preserve"> </w:t>
      </w:r>
      <w:r>
        <w:t>be</w:t>
      </w:r>
      <w:r>
        <w:rPr>
          <w:rFonts w:eastAsia="Times New Roman"/>
        </w:rPr>
        <w:t xml:space="preserve"> </w:t>
      </w:r>
      <w:r>
        <w:t>included</w:t>
      </w:r>
      <w:r>
        <w:rPr>
          <w:rFonts w:eastAsia="Times New Roman"/>
        </w:rPr>
        <w:t xml:space="preserve">. </w:t>
      </w:r>
      <w:r>
        <w:t>An</w:t>
      </w:r>
      <w:r>
        <w:rPr>
          <w:rFonts w:eastAsia="Times New Roman"/>
        </w:rPr>
        <w:t xml:space="preserve"> </w:t>
      </w:r>
      <w:r>
        <w:t>ICMJE</w:t>
      </w:r>
      <w:r>
        <w:rPr>
          <w:rFonts w:eastAsia="Times New Roman"/>
        </w:rPr>
        <w:t>-</w:t>
      </w:r>
      <w:r>
        <w:t>PDF</w:t>
      </w:r>
      <w:r>
        <w:rPr>
          <w:rFonts w:eastAsia="Times New Roman"/>
        </w:rPr>
        <w:t>-</w:t>
      </w:r>
      <w:r>
        <w:t>Form</w:t>
      </w:r>
      <w:r>
        <w:rPr>
          <w:rFonts w:eastAsia="Times New Roman"/>
        </w:rPr>
        <w:t xml:space="preserve"> </w:t>
      </w:r>
      <w:r w:rsidR="00BF3A77">
        <w:rPr>
          <w:rFonts w:eastAsia="Times New Roman"/>
        </w:rPr>
        <w:t>(</w:t>
      </w:r>
      <w:hyperlink r:id="rId20" w:history="1">
        <w:r w:rsidR="00BF3A77" w:rsidRPr="00384403">
          <w:rPr>
            <w:rStyle w:val="Hyperlink"/>
            <w:rFonts w:eastAsia="Times New Roman"/>
          </w:rPr>
          <w:t>http://www.icmje.org/conflicts-of-interest</w:t>
        </w:r>
      </w:hyperlink>
      <w:r w:rsidR="00BF3A77">
        <w:rPr>
          <w:rFonts w:eastAsia="Times New Roman"/>
        </w:rPr>
        <w:t xml:space="preserve">) </w:t>
      </w:r>
      <w:r>
        <w:t>can</w:t>
      </w:r>
      <w:r>
        <w:rPr>
          <w:rFonts w:eastAsia="Times New Roman"/>
        </w:rPr>
        <w:t xml:space="preserve"> </w:t>
      </w:r>
      <w:r>
        <w:t>be</w:t>
      </w:r>
      <w:r>
        <w:rPr>
          <w:rFonts w:eastAsia="Times New Roman"/>
        </w:rPr>
        <w:t xml:space="preserve"> </w:t>
      </w:r>
      <w:r>
        <w:t>used</w:t>
      </w:r>
      <w:r>
        <w:rPr>
          <w:rFonts w:eastAsia="Times New Roman"/>
        </w:rPr>
        <w:t xml:space="preserve"> </w:t>
      </w:r>
      <w:r>
        <w:t>to</w:t>
      </w:r>
      <w:r>
        <w:rPr>
          <w:rFonts w:eastAsia="Times New Roman"/>
        </w:rPr>
        <w:t xml:space="preserve"> </w:t>
      </w:r>
      <w:r>
        <w:t>automat</w:t>
      </w:r>
      <w:r>
        <w:t>i</w:t>
      </w:r>
      <w:r>
        <w:t>cally</w:t>
      </w:r>
      <w:r>
        <w:rPr>
          <w:rFonts w:eastAsia="Times New Roman"/>
        </w:rPr>
        <w:t xml:space="preserve"> </w:t>
      </w:r>
      <w:r>
        <w:t>generate</w:t>
      </w:r>
      <w:r>
        <w:rPr>
          <w:rFonts w:eastAsia="Times New Roman"/>
        </w:rPr>
        <w:t xml:space="preserve"> </w:t>
      </w:r>
      <w:r>
        <w:t>a</w:t>
      </w:r>
      <w:r>
        <w:rPr>
          <w:rFonts w:eastAsia="Times New Roman"/>
        </w:rPr>
        <w:t xml:space="preserve"> </w:t>
      </w:r>
      <w:r>
        <w:t>conflict</w:t>
      </w:r>
      <w:r>
        <w:rPr>
          <w:rFonts w:eastAsia="Times New Roman"/>
        </w:rPr>
        <w:t xml:space="preserve"> </w:t>
      </w:r>
      <w:r>
        <w:t>of</w:t>
      </w:r>
      <w:r>
        <w:rPr>
          <w:rFonts w:eastAsia="Times New Roman"/>
        </w:rPr>
        <w:t xml:space="preserve"> </w:t>
      </w:r>
      <w:r>
        <w:t>interest</w:t>
      </w:r>
      <w:r>
        <w:rPr>
          <w:rFonts w:eastAsia="Times New Roman"/>
        </w:rPr>
        <w:t xml:space="preserve"> </w:t>
      </w:r>
      <w:r>
        <w:t>statement</w:t>
      </w:r>
      <w:r>
        <w:rPr>
          <w:rFonts w:eastAsia="Times New Roman"/>
        </w:rPr>
        <w:t xml:space="preserve">. </w:t>
      </w:r>
      <w:r>
        <w:t>This</w:t>
      </w:r>
      <w:r>
        <w:rPr>
          <w:rFonts w:eastAsia="Times New Roman"/>
        </w:rPr>
        <w:t xml:space="preserve"> </w:t>
      </w:r>
      <w:r>
        <w:t>statement</w:t>
      </w:r>
      <w:r>
        <w:rPr>
          <w:rFonts w:eastAsia="Times New Roman"/>
        </w:rPr>
        <w:t xml:space="preserve"> </w:t>
      </w:r>
      <w:r>
        <w:t>should</w:t>
      </w:r>
      <w:r>
        <w:rPr>
          <w:rFonts w:eastAsia="Times New Roman"/>
        </w:rPr>
        <w:t xml:space="preserve"> </w:t>
      </w:r>
      <w:r>
        <w:t>be</w:t>
      </w:r>
      <w:r>
        <w:rPr>
          <w:rFonts w:eastAsia="Times New Roman"/>
        </w:rPr>
        <w:t xml:space="preserve"> </w:t>
      </w:r>
      <w:r>
        <w:t>copied</w:t>
      </w:r>
      <w:r>
        <w:rPr>
          <w:rFonts w:eastAsia="Times New Roman"/>
        </w:rPr>
        <w:t xml:space="preserve"> </w:t>
      </w:r>
      <w:r>
        <w:t>here</w:t>
      </w:r>
      <w:r>
        <w:rPr>
          <w:rFonts w:eastAsia="Times New Roman"/>
        </w:rPr>
        <w:t xml:space="preserve">. </w:t>
      </w:r>
      <w:r>
        <w:t>If</w:t>
      </w:r>
      <w:r>
        <w:rPr>
          <w:rFonts w:eastAsia="Times New Roman"/>
        </w:rPr>
        <w:t xml:space="preserve"> </w:t>
      </w:r>
      <w:r>
        <w:t>the</w:t>
      </w:r>
      <w:r>
        <w:rPr>
          <w:rFonts w:eastAsia="Times New Roman"/>
        </w:rPr>
        <w:t xml:space="preserve"> </w:t>
      </w:r>
      <w:r>
        <w:t>text</w:t>
      </w:r>
      <w:r>
        <w:rPr>
          <w:rFonts w:eastAsia="Times New Roman"/>
        </w:rPr>
        <w:t xml:space="preserve"> </w:t>
      </w:r>
      <w:r>
        <w:t>about</w:t>
      </w:r>
      <w:r>
        <w:rPr>
          <w:rFonts w:eastAsia="Times New Roman"/>
        </w:rPr>
        <w:t xml:space="preserve"> </w:t>
      </w:r>
      <w:r>
        <w:t>possible</w:t>
      </w:r>
      <w:r>
        <w:rPr>
          <w:rFonts w:eastAsia="Times New Roman"/>
        </w:rPr>
        <w:t xml:space="preserve"> </w:t>
      </w:r>
      <w:r>
        <w:t>co</w:t>
      </w:r>
      <w:r>
        <w:t>n</w:t>
      </w:r>
      <w:r>
        <w:t>flicts</w:t>
      </w:r>
      <w:r>
        <w:rPr>
          <w:rFonts w:eastAsia="Times New Roman"/>
        </w:rPr>
        <w:t xml:space="preserve"> </w:t>
      </w:r>
      <w:r>
        <w:t>of</w:t>
      </w:r>
      <w:r>
        <w:rPr>
          <w:rFonts w:eastAsia="Times New Roman"/>
        </w:rPr>
        <w:t xml:space="preserve"> </w:t>
      </w:r>
      <w:r>
        <w:t>interest</w:t>
      </w:r>
      <w:r>
        <w:rPr>
          <w:rFonts w:eastAsia="Times New Roman"/>
        </w:rPr>
        <w:t xml:space="preserve"> </w:t>
      </w:r>
      <w:r>
        <w:t>becomes</w:t>
      </w:r>
      <w:r>
        <w:rPr>
          <w:rFonts w:eastAsia="Times New Roman"/>
        </w:rPr>
        <w:t xml:space="preserve"> </w:t>
      </w:r>
      <w:r>
        <w:t>too</w:t>
      </w:r>
      <w:r>
        <w:rPr>
          <w:rFonts w:eastAsia="Times New Roman"/>
        </w:rPr>
        <w:t xml:space="preserve"> </w:t>
      </w:r>
      <w:r>
        <w:t>long</w:t>
      </w:r>
      <w:r>
        <w:rPr>
          <w:rFonts w:eastAsia="Times New Roman"/>
        </w:rPr>
        <w:t xml:space="preserve">, </w:t>
      </w:r>
      <w:r>
        <w:t>a</w:t>
      </w:r>
      <w:r>
        <w:rPr>
          <w:rFonts w:eastAsia="Times New Roman"/>
        </w:rPr>
        <w:t xml:space="preserve"> </w:t>
      </w:r>
      <w:r>
        <w:t>new</w:t>
      </w:r>
      <w:r>
        <w:rPr>
          <w:rFonts w:eastAsia="Times New Roman"/>
        </w:rPr>
        <w:t xml:space="preserve"> </w:t>
      </w:r>
      <w:r>
        <w:t>section</w:t>
      </w:r>
      <w:r>
        <w:rPr>
          <w:rFonts w:eastAsia="Times New Roman"/>
        </w:rPr>
        <w:t xml:space="preserve"> </w:t>
      </w:r>
      <w:r>
        <w:t>called</w:t>
      </w:r>
      <w:r>
        <w:rPr>
          <w:rFonts w:eastAsia="Times New Roman"/>
        </w:rPr>
        <w:t xml:space="preserve"> "</w:t>
      </w:r>
      <w:r>
        <w:t>Conflicts</w:t>
      </w:r>
      <w:r>
        <w:rPr>
          <w:rFonts w:eastAsia="Times New Roman"/>
        </w:rPr>
        <w:t xml:space="preserve"> </w:t>
      </w:r>
      <w:r>
        <w:t>of</w:t>
      </w:r>
      <w:r>
        <w:rPr>
          <w:rFonts w:eastAsia="Times New Roman"/>
        </w:rPr>
        <w:t xml:space="preserve"> </w:t>
      </w:r>
      <w:r>
        <w:t>Interest</w:t>
      </w:r>
      <w:r>
        <w:rPr>
          <w:rFonts w:eastAsia="Times New Roman"/>
        </w:rPr>
        <w:t xml:space="preserve">" </w:t>
      </w:r>
      <w:r>
        <w:t>should</w:t>
      </w:r>
      <w:r>
        <w:rPr>
          <w:rFonts w:eastAsia="Times New Roman"/>
        </w:rPr>
        <w:t xml:space="preserve"> </w:t>
      </w:r>
      <w:r>
        <w:t>be</w:t>
      </w:r>
      <w:r>
        <w:rPr>
          <w:rFonts w:eastAsia="Times New Roman"/>
        </w:rPr>
        <w:t xml:space="preserve"> </w:t>
      </w:r>
      <w:r>
        <w:t>used</w:t>
      </w:r>
      <w:r>
        <w:rPr>
          <w:rFonts w:eastAsia="Times New Roman"/>
        </w:rPr>
        <w:t xml:space="preserve"> </w:t>
      </w:r>
      <w:r>
        <w:t>and</w:t>
      </w:r>
      <w:r>
        <w:rPr>
          <w:rFonts w:eastAsia="Times New Roman"/>
        </w:rPr>
        <w:t xml:space="preserve"> </w:t>
      </w:r>
      <w:r>
        <w:t>should</w:t>
      </w:r>
      <w:r>
        <w:rPr>
          <w:rFonts w:eastAsia="Times New Roman"/>
        </w:rPr>
        <w:t xml:space="preserve"> </w:t>
      </w:r>
      <w:r>
        <w:t>follow</w:t>
      </w:r>
      <w:r>
        <w:rPr>
          <w:rFonts w:eastAsia="Times New Roman"/>
        </w:rPr>
        <w:t xml:space="preserve"> </w:t>
      </w:r>
      <w:r>
        <w:t>the</w:t>
      </w:r>
      <w:r>
        <w:rPr>
          <w:rFonts w:eastAsia="Times New Roman"/>
        </w:rPr>
        <w:t xml:space="preserve"> </w:t>
      </w:r>
      <w:r>
        <w:t>section</w:t>
      </w:r>
      <w:r>
        <w:rPr>
          <w:rFonts w:eastAsia="Times New Roman"/>
        </w:rPr>
        <w:t xml:space="preserve"> </w:t>
      </w:r>
      <w:r w:rsidR="00384403">
        <w:rPr>
          <w:rFonts w:eastAsia="Times New Roman"/>
        </w:rPr>
        <w:t>"</w:t>
      </w:r>
      <w:r>
        <w:t>Acknowledgements</w:t>
      </w:r>
      <w:r w:rsidR="00384403">
        <w:t>"</w:t>
      </w:r>
      <w:r>
        <w:rPr>
          <w:rFonts w:eastAsia="Times New Roman"/>
        </w:rPr>
        <w:t>.</w:t>
      </w:r>
    </w:p>
    <w:p w:rsidR="00AD0246" w:rsidRPr="00AD0246" w:rsidRDefault="00AD0246" w:rsidP="00AD0246">
      <w:pPr>
        <w:pStyle w:val="ACATextIndent"/>
      </w:pPr>
    </w:p>
    <w:p w:rsidR="00E80C01" w:rsidRDefault="00E80C01" w:rsidP="00E80C01">
      <w:pPr>
        <w:pStyle w:val="ACAComponentHead"/>
      </w:pPr>
      <w:r w:rsidRPr="00E80C01">
        <w:t xml:space="preserve">List of References </w:t>
      </w:r>
      <w:r w:rsidR="00094C34" w:rsidRPr="00094C34">
        <w:t>(ACA Component Heads)</w:t>
      </w:r>
    </w:p>
    <w:p w:rsidR="00446901" w:rsidRDefault="00446901">
      <w:pPr>
        <w:pStyle w:val="ACAText"/>
      </w:pPr>
      <w:r>
        <w:t>All</w:t>
      </w:r>
      <w:r>
        <w:rPr>
          <w:rFonts w:eastAsia="Times New Roman"/>
        </w:rPr>
        <w:t xml:space="preserve"> </w:t>
      </w:r>
      <w:r>
        <w:t>references</w:t>
      </w:r>
      <w:r>
        <w:rPr>
          <w:rFonts w:eastAsia="Times New Roman"/>
        </w:rPr>
        <w:t xml:space="preserve"> </w:t>
      </w:r>
      <w:r>
        <w:t>should</w:t>
      </w:r>
      <w:r>
        <w:rPr>
          <w:rFonts w:eastAsia="Times New Roman"/>
        </w:rPr>
        <w:t xml:space="preserve"> </w:t>
      </w:r>
      <w:r>
        <w:t>be</w:t>
      </w:r>
      <w:r>
        <w:rPr>
          <w:rFonts w:eastAsia="Times New Roman"/>
        </w:rPr>
        <w:t xml:space="preserve"> </w:t>
      </w:r>
      <w:r>
        <w:t>formatted</w:t>
      </w:r>
      <w:r>
        <w:rPr>
          <w:rFonts w:eastAsia="Times New Roman"/>
        </w:rPr>
        <w:t xml:space="preserve"> </w:t>
      </w:r>
      <w:r>
        <w:t>according</w:t>
      </w:r>
      <w:r>
        <w:rPr>
          <w:rFonts w:eastAsia="Times New Roman"/>
        </w:rPr>
        <w:t xml:space="preserve"> </w:t>
      </w:r>
      <w:r>
        <w:t>to</w:t>
      </w:r>
      <w:r>
        <w:rPr>
          <w:rFonts w:eastAsia="Times New Roman"/>
        </w:rPr>
        <w:t xml:space="preserve"> </w:t>
      </w:r>
      <w:r>
        <w:t>the</w:t>
      </w:r>
      <w:r>
        <w:rPr>
          <w:rFonts w:eastAsia="Times New Roman"/>
        </w:rPr>
        <w:t xml:space="preserve"> </w:t>
      </w:r>
      <w:r>
        <w:t>author</w:t>
      </w:r>
      <w:r>
        <w:rPr>
          <w:rFonts w:eastAsia="Times New Roman"/>
        </w:rPr>
        <w:t>-</w:t>
      </w:r>
      <w:r>
        <w:t>date</w:t>
      </w:r>
      <w:r>
        <w:rPr>
          <w:rFonts w:eastAsia="Times New Roman"/>
        </w:rPr>
        <w:t xml:space="preserve"> </w:t>
      </w:r>
      <w:r>
        <w:t>system</w:t>
      </w:r>
      <w:r>
        <w:rPr>
          <w:rFonts w:eastAsia="Times New Roman"/>
        </w:rPr>
        <w:t xml:space="preserve"> </w:t>
      </w:r>
      <w:r>
        <w:t>applying</w:t>
      </w:r>
      <w:r>
        <w:rPr>
          <w:rFonts w:eastAsia="Times New Roman"/>
        </w:rPr>
        <w:t xml:space="preserve"> </w:t>
      </w:r>
      <w:r>
        <w:t>the</w:t>
      </w:r>
      <w:r>
        <w:rPr>
          <w:rFonts w:eastAsia="Times New Roman"/>
        </w:rPr>
        <w:t xml:space="preserve"> </w:t>
      </w:r>
      <w:r>
        <w:rPr>
          <w:b/>
        </w:rPr>
        <w:t>Harvard</w:t>
      </w:r>
      <w:r>
        <w:rPr>
          <w:rFonts w:eastAsia="Times New Roman"/>
          <w:b/>
        </w:rPr>
        <w:t xml:space="preserve"> </w:t>
      </w:r>
      <w:r>
        <w:rPr>
          <w:b/>
        </w:rPr>
        <w:t>sy</w:t>
      </w:r>
      <w:r>
        <w:rPr>
          <w:b/>
        </w:rPr>
        <w:t>s</w:t>
      </w:r>
      <w:r>
        <w:rPr>
          <w:b/>
        </w:rPr>
        <w:t>tem</w:t>
      </w:r>
      <w:r>
        <w:rPr>
          <w:rFonts w:eastAsia="Times New Roman"/>
        </w:rPr>
        <w:t xml:space="preserve"> </w:t>
      </w:r>
      <w:r>
        <w:t>as</w:t>
      </w:r>
      <w:r>
        <w:rPr>
          <w:rFonts w:eastAsia="Times New Roman"/>
        </w:rPr>
        <w:t xml:space="preserve"> </w:t>
      </w:r>
      <w:r>
        <w:t>presented</w:t>
      </w:r>
      <w:r>
        <w:rPr>
          <w:rFonts w:eastAsia="Times New Roman"/>
        </w:rPr>
        <w:t xml:space="preserve"> </w:t>
      </w:r>
      <w:r>
        <w:t>in</w:t>
      </w:r>
      <w:r>
        <w:rPr>
          <w:rFonts w:eastAsia="Times New Roman"/>
        </w:rPr>
        <w:t xml:space="preserve"> </w:t>
      </w:r>
      <w:r>
        <w:rPr>
          <w:b/>
        </w:rPr>
        <w:t>ISO </w:t>
      </w:r>
      <w:r>
        <w:rPr>
          <w:rFonts w:eastAsia="Times New Roman"/>
          <w:b/>
        </w:rPr>
        <w:t>690</w:t>
      </w:r>
      <w:r>
        <w:rPr>
          <w:rFonts w:eastAsia="Times New Roman"/>
        </w:rPr>
        <w:t xml:space="preserve">, </w:t>
      </w:r>
      <w:r>
        <w:t>Appendix</w:t>
      </w:r>
      <w:r>
        <w:rPr>
          <w:rFonts w:eastAsia="Times New Roman"/>
        </w:rPr>
        <w:t xml:space="preserve"> </w:t>
      </w:r>
      <w:r>
        <w:t>A</w:t>
      </w:r>
      <w:r>
        <w:rPr>
          <w:rFonts w:eastAsia="Times New Roman"/>
        </w:rPr>
        <w:t xml:space="preserve">.2, </w:t>
      </w:r>
      <w:r>
        <w:t>B</w:t>
      </w:r>
      <w:r>
        <w:rPr>
          <w:rFonts w:eastAsia="Times New Roman"/>
        </w:rPr>
        <w:t xml:space="preserve"> </w:t>
      </w:r>
      <w:r>
        <w:t>and</w:t>
      </w:r>
      <w:r>
        <w:rPr>
          <w:rFonts w:eastAsia="Times New Roman"/>
        </w:rPr>
        <w:t xml:space="preserve"> </w:t>
      </w:r>
      <w:r>
        <w:t>C</w:t>
      </w:r>
      <w:r>
        <w:rPr>
          <w:rFonts w:eastAsia="Times New Roman"/>
        </w:rPr>
        <w:t xml:space="preserve">. </w:t>
      </w:r>
      <w:r w:rsidR="008E369B">
        <w:rPr>
          <w:rFonts w:eastAsia="Times New Roman"/>
        </w:rPr>
        <w:t xml:space="preserve">You may want to </w:t>
      </w:r>
      <w:r>
        <w:t>consult</w:t>
      </w:r>
      <w:r>
        <w:rPr>
          <w:rFonts w:eastAsia="Times New Roman"/>
        </w:rPr>
        <w:t xml:space="preserve"> </w:t>
      </w:r>
      <w:r>
        <w:t>the</w:t>
      </w:r>
      <w:r>
        <w:rPr>
          <w:rFonts w:eastAsia="Times New Roman"/>
        </w:rPr>
        <w:t xml:space="preserve"> </w:t>
      </w:r>
      <w:r>
        <w:t>details</w:t>
      </w:r>
      <w:r>
        <w:rPr>
          <w:rFonts w:eastAsia="Times New Roman"/>
        </w:rPr>
        <w:t xml:space="preserve"> </w:t>
      </w:r>
      <w:r>
        <w:t>given</w:t>
      </w:r>
      <w:r>
        <w:rPr>
          <w:rFonts w:eastAsia="Times New Roman"/>
        </w:rPr>
        <w:t xml:space="preserve"> </w:t>
      </w:r>
      <w:r>
        <w:t>under</w:t>
      </w:r>
      <w:r>
        <w:rPr>
          <w:rFonts w:eastAsia="Times New Roman"/>
        </w:rPr>
        <w:t xml:space="preserve"> </w:t>
      </w:r>
      <w:hyperlink r:id="rId21" w:history="1">
        <w:r>
          <w:rPr>
            <w:rStyle w:val="Hyperlink"/>
          </w:rPr>
          <w:t>http</w:t>
        </w:r>
        <w:r>
          <w:rPr>
            <w:rStyle w:val="Hyperlink"/>
            <w:rFonts w:eastAsia="Times New Roman"/>
          </w:rPr>
          <w:t>://</w:t>
        </w:r>
        <w:r w:rsidR="00384403">
          <w:rPr>
            <w:rStyle w:val="Hyperlink"/>
          </w:rPr>
          <w:t>ISO690</w:t>
        </w:r>
        <w:r>
          <w:rPr>
            <w:rStyle w:val="Hyperlink"/>
            <w:rFonts w:eastAsia="Times New Roman"/>
          </w:rPr>
          <w:t>.</w:t>
        </w:r>
        <w:r>
          <w:rPr>
            <w:rStyle w:val="Hyperlink"/>
          </w:rPr>
          <w:t>ProfScholz</w:t>
        </w:r>
        <w:r>
          <w:rPr>
            <w:rStyle w:val="Hyperlink"/>
            <w:rFonts w:eastAsia="Times New Roman"/>
          </w:rPr>
          <w:t>.</w:t>
        </w:r>
        <w:r>
          <w:rPr>
            <w:rStyle w:val="Hyperlink"/>
          </w:rPr>
          <w:t>de</w:t>
        </w:r>
      </w:hyperlink>
      <w:r>
        <w:rPr>
          <w:rFonts w:eastAsia="Times New Roman"/>
        </w:rPr>
        <w:t xml:space="preserve"> </w:t>
      </w:r>
      <w:r>
        <w:t>and</w:t>
      </w:r>
      <w:r>
        <w:rPr>
          <w:rFonts w:eastAsia="Times New Roman"/>
        </w:rPr>
        <w:t xml:space="preserve"> </w:t>
      </w:r>
      <w:r>
        <w:t>co</w:t>
      </w:r>
      <w:r>
        <w:t>n</w:t>
      </w:r>
      <w:r>
        <w:t>sider</w:t>
      </w:r>
      <w:r>
        <w:rPr>
          <w:rFonts w:eastAsia="Times New Roman"/>
        </w:rPr>
        <w:t xml:space="preserve"> </w:t>
      </w:r>
      <w:r>
        <w:t>the</w:t>
      </w:r>
      <w:r>
        <w:rPr>
          <w:rFonts w:eastAsia="Times New Roman"/>
        </w:rPr>
        <w:t xml:space="preserve"> </w:t>
      </w:r>
      <w:r>
        <w:t>examples</w:t>
      </w:r>
      <w:r>
        <w:rPr>
          <w:rFonts w:eastAsia="Times New Roman"/>
        </w:rPr>
        <w:t xml:space="preserve"> </w:t>
      </w:r>
      <w:r>
        <w:t>as</w:t>
      </w:r>
      <w:r>
        <w:rPr>
          <w:rFonts w:eastAsia="Times New Roman"/>
        </w:rPr>
        <w:t xml:space="preserve"> </w:t>
      </w:r>
      <w:r>
        <w:t>shown</w:t>
      </w:r>
      <w:r>
        <w:rPr>
          <w:rFonts w:eastAsia="Times New Roman"/>
        </w:rPr>
        <w:t xml:space="preserve"> </w:t>
      </w:r>
      <w:r>
        <w:t>here</w:t>
      </w:r>
      <w:r>
        <w:rPr>
          <w:rFonts w:eastAsia="Times New Roman"/>
        </w:rPr>
        <w:t>.</w:t>
      </w:r>
    </w:p>
    <w:p w:rsidR="006D207E" w:rsidRDefault="00446901">
      <w:pPr>
        <w:pStyle w:val="ACATextIndent"/>
        <w:rPr>
          <w:rFonts w:eastAsia="Times New Roman"/>
        </w:rPr>
      </w:pPr>
      <w:r>
        <w:t>Throughout</w:t>
      </w:r>
      <w:r>
        <w:rPr>
          <w:rFonts w:eastAsia="Times New Roman"/>
        </w:rPr>
        <w:t xml:space="preserve"> </w:t>
      </w:r>
      <w:r>
        <w:t>the</w:t>
      </w:r>
      <w:r>
        <w:rPr>
          <w:rFonts w:eastAsia="Times New Roman"/>
        </w:rPr>
        <w:t xml:space="preserve"> </w:t>
      </w:r>
      <w:r>
        <w:t>text</w:t>
      </w:r>
      <w:r>
        <w:rPr>
          <w:rFonts w:eastAsia="Times New Roman"/>
        </w:rPr>
        <w:t xml:space="preserve"> </w:t>
      </w:r>
      <w:r>
        <w:t>author</w:t>
      </w:r>
      <w:r>
        <w:rPr>
          <w:rFonts w:eastAsia="Times New Roman"/>
        </w:rPr>
        <w:t>-</w:t>
      </w:r>
      <w:r>
        <w:t>date</w:t>
      </w:r>
      <w:r>
        <w:rPr>
          <w:rFonts w:eastAsia="Times New Roman"/>
        </w:rPr>
        <w:t xml:space="preserve"> </w:t>
      </w:r>
      <w:r>
        <w:rPr>
          <w:b/>
        </w:rPr>
        <w:t>in</w:t>
      </w:r>
      <w:r>
        <w:rPr>
          <w:rFonts w:eastAsia="Times New Roman"/>
          <w:b/>
        </w:rPr>
        <w:t>-</w:t>
      </w:r>
      <w:r>
        <w:rPr>
          <w:b/>
        </w:rPr>
        <w:t>text</w:t>
      </w:r>
      <w:r>
        <w:rPr>
          <w:rFonts w:eastAsia="Times New Roman"/>
          <w:b/>
        </w:rPr>
        <w:t xml:space="preserve"> </w:t>
      </w:r>
      <w:r>
        <w:rPr>
          <w:b/>
        </w:rPr>
        <w:t>citation</w:t>
      </w:r>
      <w:r>
        <w:rPr>
          <w:rFonts w:eastAsia="Times New Roman"/>
        </w:rPr>
        <w:t xml:space="preserve"> </w:t>
      </w:r>
      <w:r>
        <w:t>has</w:t>
      </w:r>
      <w:r>
        <w:rPr>
          <w:rFonts w:eastAsia="Times New Roman"/>
        </w:rPr>
        <w:t xml:space="preserve"> </w:t>
      </w:r>
      <w:r>
        <w:t>to</w:t>
      </w:r>
      <w:r>
        <w:rPr>
          <w:rFonts w:eastAsia="Times New Roman"/>
        </w:rPr>
        <w:t xml:space="preserve"> </w:t>
      </w:r>
      <w:r>
        <w:t>be</w:t>
      </w:r>
      <w:r>
        <w:rPr>
          <w:rFonts w:eastAsia="Times New Roman"/>
        </w:rPr>
        <w:t xml:space="preserve"> </w:t>
      </w:r>
      <w:r>
        <w:t>used</w:t>
      </w:r>
      <w:r>
        <w:rPr>
          <w:rFonts w:eastAsia="Times New Roman"/>
        </w:rPr>
        <w:t xml:space="preserve">. </w:t>
      </w:r>
      <w:r>
        <w:t>If</w:t>
      </w:r>
      <w:r>
        <w:rPr>
          <w:rFonts w:eastAsia="Times New Roman"/>
        </w:rPr>
        <w:t xml:space="preserve"> </w:t>
      </w:r>
      <w:r>
        <w:t>the</w:t>
      </w:r>
      <w:r>
        <w:rPr>
          <w:rFonts w:eastAsia="Times New Roman"/>
        </w:rPr>
        <w:t xml:space="preserve"> </w:t>
      </w:r>
      <w:r>
        <w:t>creator</w:t>
      </w:r>
      <w:r>
        <w:rPr>
          <w:rFonts w:eastAsia="Times New Roman"/>
        </w:rPr>
        <w:t>'</w:t>
      </w:r>
      <w:r>
        <w:t>s</w:t>
      </w:r>
      <w:r>
        <w:rPr>
          <w:rFonts w:eastAsia="Times New Roman"/>
        </w:rPr>
        <w:t xml:space="preserve"> </w:t>
      </w:r>
      <w:r>
        <w:t>name</w:t>
      </w:r>
      <w:r>
        <w:rPr>
          <w:rFonts w:eastAsia="Times New Roman"/>
        </w:rPr>
        <w:t xml:space="preserve"> </w:t>
      </w:r>
      <w:r>
        <w:t>occurs</w:t>
      </w:r>
      <w:r>
        <w:rPr>
          <w:rFonts w:eastAsia="Times New Roman"/>
        </w:rPr>
        <w:t xml:space="preserve"> </w:t>
      </w:r>
      <w:r>
        <w:t>naturally</w:t>
      </w:r>
      <w:r>
        <w:rPr>
          <w:rFonts w:eastAsia="Times New Roman"/>
        </w:rPr>
        <w:t xml:space="preserve"> </w:t>
      </w:r>
      <w:r>
        <w:t>in</w:t>
      </w:r>
      <w:r>
        <w:rPr>
          <w:rFonts w:eastAsia="Times New Roman"/>
        </w:rPr>
        <w:t xml:space="preserve"> </w:t>
      </w:r>
      <w:r>
        <w:t>the</w:t>
      </w:r>
      <w:r>
        <w:rPr>
          <w:rFonts w:eastAsia="Times New Roman"/>
        </w:rPr>
        <w:t xml:space="preserve"> </w:t>
      </w:r>
      <w:r>
        <w:t>text</w:t>
      </w:r>
      <w:r>
        <w:rPr>
          <w:rFonts w:eastAsia="Times New Roman"/>
        </w:rPr>
        <w:t xml:space="preserve">, </w:t>
      </w:r>
      <w:r>
        <w:t>the</w:t>
      </w:r>
      <w:r>
        <w:rPr>
          <w:rFonts w:eastAsia="Times New Roman"/>
        </w:rPr>
        <w:t xml:space="preserve"> </w:t>
      </w:r>
      <w:r>
        <w:t>year</w:t>
      </w:r>
      <w:r>
        <w:rPr>
          <w:rFonts w:eastAsia="Times New Roman"/>
        </w:rPr>
        <w:t xml:space="preserve"> </w:t>
      </w:r>
      <w:r>
        <w:t>follows</w:t>
      </w:r>
      <w:r>
        <w:rPr>
          <w:rFonts w:eastAsia="Times New Roman"/>
        </w:rPr>
        <w:t xml:space="preserve"> </w:t>
      </w:r>
      <w:r>
        <w:t>in</w:t>
      </w:r>
      <w:r>
        <w:rPr>
          <w:rFonts w:eastAsia="Times New Roman"/>
        </w:rPr>
        <w:t xml:space="preserve"> </w:t>
      </w:r>
      <w:r>
        <w:t>parentheses</w:t>
      </w:r>
      <w:r>
        <w:rPr>
          <w:rFonts w:eastAsia="Times New Roman"/>
        </w:rPr>
        <w:t xml:space="preserve">. </w:t>
      </w:r>
      <w:r>
        <w:t>Example</w:t>
      </w:r>
      <w:r>
        <w:rPr>
          <w:rFonts w:eastAsia="Times New Roman"/>
        </w:rPr>
        <w:t xml:space="preserve">: </w:t>
      </w:r>
      <w:r w:rsidRPr="00144072">
        <w:rPr>
          <w:noProof/>
          <w:color w:val="0000FF"/>
        </w:rPr>
        <w:t>Malik</w:t>
      </w:r>
      <w:r w:rsidRPr="00144072">
        <w:rPr>
          <w:rFonts w:eastAsia="Times New Roman"/>
          <w:color w:val="0000FF"/>
        </w:rPr>
        <w:t xml:space="preserve"> (2001)</w:t>
      </w:r>
      <w:r>
        <w:rPr>
          <w:rFonts w:eastAsia="Times New Roman"/>
        </w:rPr>
        <w:t xml:space="preserve"> </w:t>
      </w:r>
      <w:r>
        <w:t>shows</w:t>
      </w:r>
      <w:r>
        <w:rPr>
          <w:rFonts w:eastAsia="Times New Roman"/>
        </w:rPr>
        <w:t xml:space="preserve"> </w:t>
      </w:r>
      <w:r>
        <w:t>that</w:t>
      </w:r>
      <w:r>
        <w:rPr>
          <w:rFonts w:eastAsia="Times New Roman"/>
        </w:rPr>
        <w:t xml:space="preserve"> ... </w:t>
      </w:r>
      <w:r>
        <w:t>If</w:t>
      </w:r>
      <w:r>
        <w:rPr>
          <w:rFonts w:eastAsia="Times New Roman"/>
        </w:rPr>
        <w:t xml:space="preserve"> </w:t>
      </w:r>
      <w:r>
        <w:t>the</w:t>
      </w:r>
      <w:r>
        <w:rPr>
          <w:rFonts w:eastAsia="Times New Roman"/>
        </w:rPr>
        <w:t xml:space="preserve"> </w:t>
      </w:r>
      <w:r>
        <w:t>citation</w:t>
      </w:r>
      <w:r>
        <w:rPr>
          <w:rFonts w:eastAsia="Times New Roman"/>
        </w:rPr>
        <w:t xml:space="preserve"> </w:t>
      </w:r>
      <w:r>
        <w:t>is</w:t>
      </w:r>
      <w:r>
        <w:rPr>
          <w:rFonts w:eastAsia="Times New Roman"/>
        </w:rPr>
        <w:t xml:space="preserve"> </w:t>
      </w:r>
      <w:r>
        <w:t>only</w:t>
      </w:r>
      <w:r>
        <w:rPr>
          <w:rFonts w:eastAsia="Times New Roman"/>
        </w:rPr>
        <w:t xml:space="preserve"> </w:t>
      </w:r>
      <w:r>
        <w:t>added</w:t>
      </w:r>
      <w:r>
        <w:rPr>
          <w:rFonts w:eastAsia="Times New Roman"/>
        </w:rPr>
        <w:t xml:space="preserve"> </w:t>
      </w:r>
      <w:r>
        <w:t>at</w:t>
      </w:r>
      <w:r>
        <w:rPr>
          <w:rFonts w:eastAsia="Times New Roman"/>
        </w:rPr>
        <w:t xml:space="preserve"> </w:t>
      </w:r>
      <w:r>
        <w:t>the</w:t>
      </w:r>
      <w:r>
        <w:rPr>
          <w:rFonts w:eastAsia="Times New Roman"/>
        </w:rPr>
        <w:t xml:space="preserve"> </w:t>
      </w:r>
      <w:r>
        <w:t>end</w:t>
      </w:r>
      <w:r>
        <w:rPr>
          <w:rFonts w:eastAsia="Times New Roman"/>
        </w:rPr>
        <w:t xml:space="preserve"> </w:t>
      </w:r>
      <w:r>
        <w:t>of</w:t>
      </w:r>
      <w:r>
        <w:rPr>
          <w:rFonts w:eastAsia="Times New Roman"/>
        </w:rPr>
        <w:t xml:space="preserve"> </w:t>
      </w:r>
      <w:r>
        <w:t>a</w:t>
      </w:r>
      <w:r>
        <w:rPr>
          <w:rFonts w:eastAsia="Times New Roman"/>
        </w:rPr>
        <w:t xml:space="preserve"> </w:t>
      </w:r>
      <w:r>
        <w:t>se</w:t>
      </w:r>
      <w:r>
        <w:t>n</w:t>
      </w:r>
      <w:r>
        <w:t>tence</w:t>
      </w:r>
      <w:r>
        <w:rPr>
          <w:rFonts w:eastAsia="Times New Roman"/>
        </w:rPr>
        <w:t xml:space="preserve">, </w:t>
      </w:r>
      <w:r>
        <w:t>both</w:t>
      </w:r>
      <w:r>
        <w:rPr>
          <w:rFonts w:eastAsia="Times New Roman"/>
        </w:rPr>
        <w:t xml:space="preserve"> </w:t>
      </w:r>
      <w:r>
        <w:t>name</w:t>
      </w:r>
      <w:r>
        <w:rPr>
          <w:rFonts w:eastAsia="Times New Roman"/>
        </w:rPr>
        <w:t xml:space="preserve"> </w:t>
      </w:r>
      <w:r>
        <w:t>and</w:t>
      </w:r>
      <w:r>
        <w:rPr>
          <w:rFonts w:eastAsia="Times New Roman"/>
        </w:rPr>
        <w:t xml:space="preserve"> </w:t>
      </w:r>
      <w:r>
        <w:t>year</w:t>
      </w:r>
      <w:r>
        <w:rPr>
          <w:rFonts w:eastAsia="Times New Roman"/>
        </w:rPr>
        <w:t xml:space="preserve"> </w:t>
      </w:r>
      <w:r>
        <w:t>are</w:t>
      </w:r>
      <w:r>
        <w:rPr>
          <w:rFonts w:eastAsia="Times New Roman"/>
        </w:rPr>
        <w:t xml:space="preserve"> </w:t>
      </w:r>
      <w:r>
        <w:t>in</w:t>
      </w:r>
      <w:r>
        <w:rPr>
          <w:rFonts w:eastAsia="Times New Roman"/>
        </w:rPr>
        <w:t xml:space="preserve"> </w:t>
      </w:r>
      <w:r>
        <w:t>parentheses</w:t>
      </w:r>
      <w:r>
        <w:rPr>
          <w:rFonts w:eastAsia="Times New Roman"/>
        </w:rPr>
        <w:t xml:space="preserve">. </w:t>
      </w:r>
      <w:r>
        <w:t>Example</w:t>
      </w:r>
      <w:r>
        <w:rPr>
          <w:rFonts w:eastAsia="Times New Roman"/>
        </w:rPr>
        <w:t xml:space="preserve">: </w:t>
      </w:r>
      <w:r>
        <w:t>This</w:t>
      </w:r>
      <w:r>
        <w:rPr>
          <w:rFonts w:eastAsia="Times New Roman"/>
        </w:rPr>
        <w:t xml:space="preserve"> </w:t>
      </w:r>
      <w:r>
        <w:t>is</w:t>
      </w:r>
      <w:r>
        <w:rPr>
          <w:rFonts w:eastAsia="Times New Roman"/>
        </w:rPr>
        <w:t xml:space="preserve"> </w:t>
      </w:r>
      <w:r>
        <w:t>considered</w:t>
      </w:r>
      <w:r>
        <w:rPr>
          <w:rFonts w:eastAsia="Times New Roman"/>
        </w:rPr>
        <w:t xml:space="preserve"> </w:t>
      </w:r>
      <w:r>
        <w:t>a</w:t>
      </w:r>
      <w:r>
        <w:rPr>
          <w:rFonts w:eastAsia="Times New Roman"/>
        </w:rPr>
        <w:t xml:space="preserve"> </w:t>
      </w:r>
      <w:r>
        <w:t>large</w:t>
      </w:r>
      <w:r>
        <w:rPr>
          <w:rFonts w:eastAsia="Times New Roman"/>
        </w:rPr>
        <w:t xml:space="preserve"> </w:t>
      </w:r>
      <w:r>
        <w:t>deformation</w:t>
      </w:r>
      <w:r>
        <w:rPr>
          <w:rFonts w:eastAsia="Times New Roman"/>
        </w:rPr>
        <w:t xml:space="preserve"> (</w:t>
      </w:r>
      <w:r w:rsidRPr="00BC6B54">
        <w:rPr>
          <w:noProof/>
          <w:color w:val="0000FF"/>
          <w:lang w:val="en-GB"/>
        </w:rPr>
        <w:t>Hu</w:t>
      </w:r>
      <w:r w:rsidRPr="00144072">
        <w:rPr>
          <w:color w:val="0000FF"/>
        </w:rPr>
        <w:t> </w:t>
      </w:r>
      <w:r w:rsidRPr="00144072">
        <w:rPr>
          <w:rFonts w:eastAsia="Times New Roman"/>
          <w:color w:val="0000FF"/>
        </w:rPr>
        <w:t>2004</w:t>
      </w:r>
      <w:r>
        <w:rPr>
          <w:rFonts w:eastAsia="Times New Roman"/>
        </w:rPr>
        <w:t xml:space="preserve">). </w:t>
      </w:r>
      <w:r>
        <w:t>In</w:t>
      </w:r>
      <w:r>
        <w:rPr>
          <w:rFonts w:eastAsia="Times New Roman"/>
        </w:rPr>
        <w:t xml:space="preserve"> </w:t>
      </w:r>
      <w:r>
        <w:t>citations</w:t>
      </w:r>
      <w:r>
        <w:rPr>
          <w:rFonts w:eastAsia="Times New Roman"/>
        </w:rPr>
        <w:t xml:space="preserve"> </w:t>
      </w:r>
      <w:r>
        <w:t>to</w:t>
      </w:r>
      <w:r>
        <w:rPr>
          <w:rFonts w:eastAsia="Times New Roman"/>
        </w:rPr>
        <w:t xml:space="preserve"> </w:t>
      </w:r>
      <w:r>
        <w:t>pa</w:t>
      </w:r>
      <w:r>
        <w:t>r</w:t>
      </w:r>
      <w:r>
        <w:t>ticular</w:t>
      </w:r>
      <w:r>
        <w:rPr>
          <w:rFonts w:eastAsia="Times New Roman"/>
        </w:rPr>
        <w:t xml:space="preserve"> </w:t>
      </w:r>
      <w:r>
        <w:t>parts</w:t>
      </w:r>
      <w:r>
        <w:rPr>
          <w:rFonts w:eastAsia="Times New Roman"/>
        </w:rPr>
        <w:t xml:space="preserve"> </w:t>
      </w:r>
      <w:r>
        <w:t>of</w:t>
      </w:r>
      <w:r>
        <w:rPr>
          <w:rFonts w:eastAsia="Times New Roman"/>
        </w:rPr>
        <w:t xml:space="preserve"> </w:t>
      </w:r>
      <w:r>
        <w:t>an</w:t>
      </w:r>
      <w:r>
        <w:rPr>
          <w:rFonts w:eastAsia="Times New Roman"/>
        </w:rPr>
        <w:t xml:space="preserve"> </w:t>
      </w:r>
      <w:r>
        <w:t>information</w:t>
      </w:r>
      <w:r>
        <w:rPr>
          <w:rFonts w:eastAsia="Times New Roman"/>
        </w:rPr>
        <w:t xml:space="preserve"> </w:t>
      </w:r>
      <w:r>
        <w:t>resource</w:t>
      </w:r>
      <w:r>
        <w:rPr>
          <w:rFonts w:eastAsia="Times New Roman"/>
        </w:rPr>
        <w:t xml:space="preserve">, </w:t>
      </w:r>
      <w:r>
        <w:t>the</w:t>
      </w:r>
      <w:r>
        <w:rPr>
          <w:rFonts w:eastAsia="Times New Roman"/>
        </w:rPr>
        <w:t xml:space="preserve"> </w:t>
      </w:r>
      <w:r>
        <w:t>location</w:t>
      </w:r>
      <w:r>
        <w:rPr>
          <w:rFonts w:eastAsia="Times New Roman"/>
        </w:rPr>
        <w:t xml:space="preserve"> </w:t>
      </w:r>
      <w:r>
        <w:t>of</w:t>
      </w:r>
      <w:r>
        <w:rPr>
          <w:rFonts w:eastAsia="Times New Roman"/>
        </w:rPr>
        <w:t xml:space="preserve"> </w:t>
      </w:r>
      <w:r>
        <w:t>that</w:t>
      </w:r>
      <w:r>
        <w:rPr>
          <w:rFonts w:eastAsia="Times New Roman"/>
        </w:rPr>
        <w:t xml:space="preserve"> </w:t>
      </w:r>
      <w:r>
        <w:t>part</w:t>
      </w:r>
      <w:r>
        <w:rPr>
          <w:rFonts w:eastAsia="Times New Roman"/>
        </w:rPr>
        <w:t xml:space="preserve"> (</w:t>
      </w:r>
      <w:r>
        <w:t>e</w:t>
      </w:r>
      <w:r>
        <w:rPr>
          <w:rFonts w:eastAsia="Times New Roman"/>
        </w:rPr>
        <w:t>.</w:t>
      </w:r>
      <w:r>
        <w:t>g</w:t>
      </w:r>
      <w:r>
        <w:rPr>
          <w:rFonts w:eastAsia="Times New Roman"/>
        </w:rPr>
        <w:t xml:space="preserve">. </w:t>
      </w:r>
      <w:r>
        <w:t>the</w:t>
      </w:r>
      <w:r>
        <w:rPr>
          <w:rFonts w:eastAsia="Times New Roman"/>
        </w:rPr>
        <w:t xml:space="preserve"> </w:t>
      </w:r>
      <w:r>
        <w:t>page</w:t>
      </w:r>
      <w:r>
        <w:rPr>
          <w:rFonts w:eastAsia="Times New Roman"/>
        </w:rPr>
        <w:t xml:space="preserve"> </w:t>
      </w:r>
      <w:r>
        <w:t>number</w:t>
      </w:r>
      <w:r>
        <w:rPr>
          <w:rFonts w:eastAsia="Times New Roman"/>
        </w:rPr>
        <w:t xml:space="preserve">) </w:t>
      </w:r>
      <w:r>
        <w:t>may</w:t>
      </w:r>
      <w:r>
        <w:rPr>
          <w:rFonts w:eastAsia="Times New Roman"/>
        </w:rPr>
        <w:t xml:space="preserve"> </w:t>
      </w:r>
      <w:r>
        <w:t>be</w:t>
      </w:r>
      <w:r>
        <w:rPr>
          <w:rFonts w:eastAsia="Times New Roman"/>
        </w:rPr>
        <w:t xml:space="preserve"> </w:t>
      </w:r>
      <w:r>
        <w:t>given</w:t>
      </w:r>
      <w:r>
        <w:rPr>
          <w:rFonts w:eastAsia="Times New Roman"/>
        </w:rPr>
        <w:t xml:space="preserve"> </w:t>
      </w:r>
      <w:r>
        <w:t>after</w:t>
      </w:r>
      <w:r>
        <w:rPr>
          <w:rFonts w:eastAsia="Times New Roman"/>
        </w:rPr>
        <w:t xml:space="preserve"> </w:t>
      </w:r>
      <w:r>
        <w:t>the</w:t>
      </w:r>
      <w:r>
        <w:rPr>
          <w:rFonts w:eastAsia="Times New Roman"/>
        </w:rPr>
        <w:t xml:space="preserve"> </w:t>
      </w:r>
      <w:r>
        <w:t>year</w:t>
      </w:r>
      <w:r>
        <w:rPr>
          <w:rFonts w:eastAsia="Times New Roman"/>
        </w:rPr>
        <w:t xml:space="preserve"> </w:t>
      </w:r>
      <w:r>
        <w:t>within</w:t>
      </w:r>
      <w:r>
        <w:rPr>
          <w:rFonts w:eastAsia="Times New Roman"/>
        </w:rPr>
        <w:t xml:space="preserve"> </w:t>
      </w:r>
      <w:r>
        <w:t>the</w:t>
      </w:r>
      <w:r>
        <w:rPr>
          <w:rFonts w:eastAsia="Times New Roman"/>
        </w:rPr>
        <w:t xml:space="preserve"> </w:t>
      </w:r>
      <w:r>
        <w:t>parentheses</w:t>
      </w:r>
      <w:r>
        <w:rPr>
          <w:rFonts w:eastAsia="Times New Roman"/>
        </w:rPr>
        <w:t xml:space="preserve">. </w:t>
      </w:r>
      <w:r>
        <w:t>Example</w:t>
      </w:r>
      <w:r>
        <w:rPr>
          <w:rFonts w:eastAsia="Times New Roman"/>
        </w:rPr>
        <w:t xml:space="preserve">: </w:t>
      </w:r>
      <w:r>
        <w:t>This</w:t>
      </w:r>
      <w:r>
        <w:rPr>
          <w:rFonts w:eastAsia="Times New Roman"/>
        </w:rPr>
        <w:t xml:space="preserve"> </w:t>
      </w:r>
      <w:r>
        <w:t>can</w:t>
      </w:r>
      <w:r>
        <w:rPr>
          <w:rFonts w:eastAsia="Times New Roman"/>
        </w:rPr>
        <w:t xml:space="preserve"> </w:t>
      </w:r>
      <w:r>
        <w:t>be</w:t>
      </w:r>
      <w:r>
        <w:rPr>
          <w:rFonts w:eastAsia="Times New Roman"/>
        </w:rPr>
        <w:t xml:space="preserve"> </w:t>
      </w:r>
      <w:r>
        <w:t>caused</w:t>
      </w:r>
      <w:r>
        <w:rPr>
          <w:rFonts w:eastAsia="Times New Roman"/>
        </w:rPr>
        <w:t xml:space="preserve"> </w:t>
      </w:r>
      <w:r>
        <w:t>by</w:t>
      </w:r>
      <w:r>
        <w:rPr>
          <w:rFonts w:eastAsia="Times New Roman"/>
        </w:rPr>
        <w:t xml:space="preserve"> </w:t>
      </w:r>
      <w:r>
        <w:t>robot</w:t>
      </w:r>
      <w:r>
        <w:rPr>
          <w:rFonts w:eastAsia="Times New Roman"/>
        </w:rPr>
        <w:t xml:space="preserve"> </w:t>
      </w:r>
      <w:r>
        <w:t>manipulation</w:t>
      </w:r>
      <w:r>
        <w:rPr>
          <w:rFonts w:eastAsia="Times New Roman"/>
        </w:rPr>
        <w:t xml:space="preserve"> (</w:t>
      </w:r>
      <w:r w:rsidRPr="00144072">
        <w:rPr>
          <w:color w:val="0000FF"/>
        </w:rPr>
        <w:t>Ortega</w:t>
      </w:r>
      <w:r w:rsidRPr="00144072">
        <w:rPr>
          <w:rFonts w:eastAsia="Times New Roman"/>
          <w:color w:val="0000FF"/>
        </w:rPr>
        <w:t xml:space="preserve"> 1995</w:t>
      </w:r>
      <w:r>
        <w:rPr>
          <w:rFonts w:eastAsia="Times New Roman"/>
        </w:rPr>
        <w:t xml:space="preserve">, </w:t>
      </w:r>
      <w:r>
        <w:t>p</w:t>
      </w:r>
      <w:r>
        <w:rPr>
          <w:rFonts w:eastAsia="Times New Roman"/>
        </w:rPr>
        <w:t xml:space="preserve">. 1434). </w:t>
      </w:r>
      <w:r>
        <w:t>Please</w:t>
      </w:r>
      <w:r>
        <w:rPr>
          <w:rFonts w:eastAsia="Times New Roman"/>
        </w:rPr>
        <w:t xml:space="preserve"> </w:t>
      </w:r>
      <w:r>
        <w:t>note</w:t>
      </w:r>
      <w:r>
        <w:rPr>
          <w:rFonts w:eastAsia="Times New Roman"/>
        </w:rPr>
        <w:t xml:space="preserve"> </w:t>
      </w:r>
      <w:r>
        <w:t>from</w:t>
      </w:r>
      <w:r>
        <w:rPr>
          <w:rFonts w:eastAsia="Times New Roman"/>
        </w:rPr>
        <w:t xml:space="preserve"> </w:t>
      </w:r>
      <w:r>
        <w:t>the</w:t>
      </w:r>
      <w:r>
        <w:rPr>
          <w:rFonts w:eastAsia="Times New Roman"/>
        </w:rPr>
        <w:t xml:space="preserve"> </w:t>
      </w:r>
      <w:r>
        <w:t>example</w:t>
      </w:r>
      <w:r>
        <w:rPr>
          <w:rFonts w:eastAsia="Times New Roman"/>
        </w:rPr>
        <w:t xml:space="preserve"> </w:t>
      </w:r>
      <w:r>
        <w:t>given</w:t>
      </w:r>
      <w:r>
        <w:rPr>
          <w:rFonts w:eastAsia="Times New Roman"/>
        </w:rPr>
        <w:t xml:space="preserve">, </w:t>
      </w:r>
      <w:r>
        <w:t>how</w:t>
      </w:r>
      <w:r>
        <w:rPr>
          <w:rFonts w:eastAsia="Times New Roman"/>
        </w:rPr>
        <w:t xml:space="preserve"> </w:t>
      </w:r>
      <w:r>
        <w:t>the</w:t>
      </w:r>
      <w:r>
        <w:rPr>
          <w:rFonts w:eastAsia="Times New Roman"/>
        </w:rPr>
        <w:t xml:space="preserve"> </w:t>
      </w:r>
      <w:r>
        <w:t>in</w:t>
      </w:r>
      <w:r>
        <w:rPr>
          <w:rFonts w:eastAsia="Times New Roman"/>
        </w:rPr>
        <w:t>-</w:t>
      </w:r>
      <w:r>
        <w:t>text</w:t>
      </w:r>
      <w:r>
        <w:rPr>
          <w:rFonts w:eastAsia="Times New Roman"/>
        </w:rPr>
        <w:t xml:space="preserve"> </w:t>
      </w:r>
      <w:r>
        <w:t>citation</w:t>
      </w:r>
      <w:r>
        <w:rPr>
          <w:rFonts w:eastAsia="Times New Roman"/>
        </w:rPr>
        <w:t xml:space="preserve"> </w:t>
      </w:r>
      <w:r>
        <w:t>is</w:t>
      </w:r>
      <w:r>
        <w:rPr>
          <w:rFonts w:eastAsia="Times New Roman"/>
        </w:rPr>
        <w:t xml:space="preserve"> </w:t>
      </w:r>
      <w:r>
        <w:t>colored</w:t>
      </w:r>
      <w:r>
        <w:rPr>
          <w:rFonts w:eastAsia="Times New Roman"/>
        </w:rPr>
        <w:t xml:space="preserve">. </w:t>
      </w:r>
      <w:r>
        <w:t>RGB</w:t>
      </w:r>
      <w:r w:rsidR="006D207E">
        <w:rPr>
          <w:rFonts w:eastAsia="Times New Roman"/>
        </w:rPr>
        <w:t xml:space="preserve"> 0/0/2</w:t>
      </w:r>
      <w:r>
        <w:rPr>
          <w:rFonts w:eastAsia="Times New Roman"/>
        </w:rPr>
        <w:t xml:space="preserve">55 </w:t>
      </w:r>
      <w:r>
        <w:t>is</w:t>
      </w:r>
      <w:r>
        <w:rPr>
          <w:rFonts w:eastAsia="Times New Roman"/>
        </w:rPr>
        <w:t xml:space="preserve"> </w:t>
      </w:r>
      <w:r>
        <w:t>used</w:t>
      </w:r>
      <w:r>
        <w:rPr>
          <w:rFonts w:eastAsia="Times New Roman"/>
        </w:rPr>
        <w:t xml:space="preserve"> </w:t>
      </w:r>
      <w:r>
        <w:t>again</w:t>
      </w:r>
      <w:r>
        <w:rPr>
          <w:rFonts w:eastAsia="Times New Roman"/>
        </w:rPr>
        <w:t xml:space="preserve">. </w:t>
      </w:r>
    </w:p>
    <w:p w:rsidR="00446901" w:rsidRDefault="00446901" w:rsidP="00384403">
      <w:pPr>
        <w:pStyle w:val="ACATextIndent"/>
      </w:pPr>
      <w:r>
        <w:t>When</w:t>
      </w:r>
      <w:r>
        <w:rPr>
          <w:rFonts w:eastAsia="Times New Roman"/>
        </w:rPr>
        <w:t xml:space="preserve"> </w:t>
      </w:r>
      <w:r>
        <w:t>preparing</w:t>
      </w:r>
      <w:r>
        <w:rPr>
          <w:rFonts w:eastAsia="Times New Roman"/>
        </w:rPr>
        <w:t xml:space="preserve"> </w:t>
      </w:r>
      <w:r>
        <w:t>the</w:t>
      </w:r>
      <w:r>
        <w:rPr>
          <w:rFonts w:eastAsia="Times New Roman"/>
        </w:rPr>
        <w:t xml:space="preserve"> </w:t>
      </w:r>
      <w:r w:rsidR="00384403" w:rsidRPr="00384403">
        <w:rPr>
          <w:rFonts w:eastAsia="Times New Roman"/>
          <w:b/>
        </w:rPr>
        <w:t>List of R</w:t>
      </w:r>
      <w:r w:rsidRPr="00384403">
        <w:rPr>
          <w:b/>
        </w:rPr>
        <w:t>eference</w:t>
      </w:r>
      <w:r w:rsidR="00384403" w:rsidRPr="00384403">
        <w:rPr>
          <w:b/>
        </w:rPr>
        <w:t>s</w:t>
      </w:r>
      <w:r>
        <w:rPr>
          <w:rFonts w:eastAsia="Times New Roman"/>
        </w:rPr>
        <w:t xml:space="preserve">, </w:t>
      </w:r>
      <w:r>
        <w:t>give</w:t>
      </w:r>
      <w:r>
        <w:rPr>
          <w:rFonts w:eastAsia="Times New Roman"/>
        </w:rPr>
        <w:t xml:space="preserve"> </w:t>
      </w:r>
      <w:r>
        <w:t>all</w:t>
      </w:r>
      <w:r>
        <w:rPr>
          <w:rFonts w:eastAsia="Times New Roman"/>
        </w:rPr>
        <w:t xml:space="preserve"> </w:t>
      </w:r>
      <w:r>
        <w:t>authors</w:t>
      </w:r>
      <w:r w:rsidR="006D207E">
        <w:t>'</w:t>
      </w:r>
      <w:r>
        <w:rPr>
          <w:rFonts w:eastAsia="Times New Roman"/>
        </w:rPr>
        <w:t xml:space="preserve"> </w:t>
      </w:r>
      <w:r>
        <w:t>names</w:t>
      </w:r>
      <w:r>
        <w:rPr>
          <w:rFonts w:eastAsia="Times New Roman"/>
        </w:rPr>
        <w:t xml:space="preserve"> </w:t>
      </w:r>
      <w:r>
        <w:t>as</w:t>
      </w:r>
      <w:r>
        <w:rPr>
          <w:rFonts w:eastAsia="Times New Roman"/>
        </w:rPr>
        <w:t xml:space="preserve"> </w:t>
      </w:r>
      <w:r>
        <w:t>far</w:t>
      </w:r>
      <w:r>
        <w:rPr>
          <w:rFonts w:eastAsia="Times New Roman"/>
        </w:rPr>
        <w:t xml:space="preserve"> </w:t>
      </w:r>
      <w:r>
        <w:t>as</w:t>
      </w:r>
      <w:r>
        <w:rPr>
          <w:rFonts w:eastAsia="Times New Roman"/>
        </w:rPr>
        <w:t xml:space="preserve"> </w:t>
      </w:r>
      <w:r>
        <w:t>possible</w:t>
      </w:r>
      <w:r>
        <w:rPr>
          <w:rFonts w:eastAsia="Times New Roman"/>
        </w:rPr>
        <w:t xml:space="preserve">; </w:t>
      </w:r>
      <w:r>
        <w:t>do</w:t>
      </w:r>
      <w:r>
        <w:rPr>
          <w:rFonts w:eastAsia="Times New Roman"/>
        </w:rPr>
        <w:t xml:space="preserve"> </w:t>
      </w:r>
      <w:r>
        <w:t>not</w:t>
      </w:r>
      <w:r>
        <w:rPr>
          <w:rFonts w:eastAsia="Times New Roman"/>
        </w:rPr>
        <w:t xml:space="preserve"> </w:t>
      </w:r>
      <w:r>
        <w:t>use</w:t>
      </w:r>
      <w:r w:rsidR="006D207E">
        <w:rPr>
          <w:rFonts w:eastAsia="Times New Roman"/>
        </w:rPr>
        <w:t xml:space="preserve"> "</w:t>
      </w:r>
      <w:r>
        <w:t>et</w:t>
      </w:r>
      <w:r>
        <w:rPr>
          <w:rFonts w:eastAsia="Times New Roman"/>
        </w:rPr>
        <w:t xml:space="preserve"> </w:t>
      </w:r>
      <w:r>
        <w:t>al</w:t>
      </w:r>
      <w:r>
        <w:rPr>
          <w:rFonts w:eastAsia="Times New Roman"/>
        </w:rPr>
        <w:t xml:space="preserve">.”. </w:t>
      </w:r>
      <w:r>
        <w:t>Papers</w:t>
      </w:r>
      <w:r>
        <w:rPr>
          <w:rFonts w:eastAsia="Times New Roman"/>
        </w:rPr>
        <w:t xml:space="preserve"> </w:t>
      </w:r>
      <w:r>
        <w:t>that</w:t>
      </w:r>
      <w:r>
        <w:rPr>
          <w:rFonts w:eastAsia="Times New Roman"/>
        </w:rPr>
        <w:t xml:space="preserve"> </w:t>
      </w:r>
      <w:r>
        <w:t>have</w:t>
      </w:r>
      <w:r>
        <w:rPr>
          <w:rFonts w:eastAsia="Times New Roman"/>
        </w:rPr>
        <w:t xml:space="preserve"> </w:t>
      </w:r>
      <w:r>
        <w:t>not</w:t>
      </w:r>
      <w:r>
        <w:rPr>
          <w:rFonts w:eastAsia="Times New Roman"/>
        </w:rPr>
        <w:t xml:space="preserve"> </w:t>
      </w:r>
      <w:r>
        <w:t>been</w:t>
      </w:r>
      <w:r>
        <w:rPr>
          <w:rFonts w:eastAsia="Times New Roman"/>
        </w:rPr>
        <w:t xml:space="preserve"> </w:t>
      </w:r>
      <w:r>
        <w:t>published</w:t>
      </w:r>
      <w:r>
        <w:rPr>
          <w:rFonts w:eastAsia="Times New Roman"/>
        </w:rPr>
        <w:t xml:space="preserve">, </w:t>
      </w:r>
      <w:r>
        <w:t>even</w:t>
      </w:r>
      <w:r>
        <w:rPr>
          <w:rFonts w:eastAsia="Times New Roman"/>
        </w:rPr>
        <w:t xml:space="preserve"> </w:t>
      </w:r>
      <w:r>
        <w:t>if</w:t>
      </w:r>
      <w:r>
        <w:rPr>
          <w:rFonts w:eastAsia="Times New Roman"/>
        </w:rPr>
        <w:t xml:space="preserve"> </w:t>
      </w:r>
      <w:r>
        <w:t>they</w:t>
      </w:r>
      <w:r>
        <w:rPr>
          <w:rFonts w:eastAsia="Times New Roman"/>
        </w:rPr>
        <w:t xml:space="preserve"> </w:t>
      </w:r>
      <w:r>
        <w:t>have</w:t>
      </w:r>
      <w:r>
        <w:rPr>
          <w:rFonts w:eastAsia="Times New Roman"/>
        </w:rPr>
        <w:t xml:space="preserve"> </w:t>
      </w:r>
      <w:r>
        <w:t>been</w:t>
      </w:r>
      <w:r>
        <w:rPr>
          <w:rFonts w:eastAsia="Times New Roman"/>
        </w:rPr>
        <w:t xml:space="preserve"> </w:t>
      </w:r>
      <w:r>
        <w:t>submitted</w:t>
      </w:r>
      <w:r>
        <w:rPr>
          <w:rFonts w:eastAsia="Times New Roman"/>
        </w:rPr>
        <w:t xml:space="preserve"> </w:t>
      </w:r>
      <w:r>
        <w:t>for</w:t>
      </w:r>
      <w:r>
        <w:rPr>
          <w:rFonts w:eastAsia="Times New Roman"/>
        </w:rPr>
        <w:t xml:space="preserve"> </w:t>
      </w:r>
      <w:r>
        <w:t>publication</w:t>
      </w:r>
      <w:r>
        <w:rPr>
          <w:rFonts w:eastAsia="Times New Roman"/>
        </w:rPr>
        <w:t xml:space="preserve">, </w:t>
      </w:r>
      <w:r>
        <w:t>should</w:t>
      </w:r>
      <w:r>
        <w:rPr>
          <w:rFonts w:eastAsia="Times New Roman"/>
        </w:rPr>
        <w:t xml:space="preserve"> </w:t>
      </w:r>
      <w:r>
        <w:t>be</w:t>
      </w:r>
      <w:r>
        <w:rPr>
          <w:rFonts w:eastAsia="Times New Roman"/>
        </w:rPr>
        <w:t xml:space="preserve"> </w:t>
      </w:r>
      <w:r>
        <w:t>cited</w:t>
      </w:r>
      <w:r>
        <w:rPr>
          <w:rFonts w:eastAsia="Times New Roman"/>
        </w:rPr>
        <w:t xml:space="preserve"> </w:t>
      </w:r>
      <w:r>
        <w:t>as</w:t>
      </w:r>
      <w:r>
        <w:rPr>
          <w:rFonts w:eastAsia="Times New Roman"/>
        </w:rPr>
        <w:t xml:space="preserve"> </w:t>
      </w:r>
      <w:r w:rsidR="00490A32">
        <w:rPr>
          <w:rFonts w:eastAsia="Times New Roman"/>
        </w:rPr>
        <w:t>"</w:t>
      </w:r>
      <w:r>
        <w:rPr>
          <w:rFonts w:eastAsia="Times New Roman"/>
        </w:rPr>
        <w:t>[</w:t>
      </w:r>
      <w:r>
        <w:t>unpublished</w:t>
      </w:r>
      <w:r>
        <w:rPr>
          <w:rFonts w:eastAsia="Times New Roman"/>
        </w:rPr>
        <w:t>]</w:t>
      </w:r>
      <w:r w:rsidR="00490A32">
        <w:rPr>
          <w:rFonts w:eastAsia="Times New Roman"/>
        </w:rPr>
        <w:t>"</w:t>
      </w:r>
      <w:r>
        <w:rPr>
          <w:rFonts w:eastAsia="Times New Roman"/>
        </w:rPr>
        <w:t xml:space="preserve">. </w:t>
      </w:r>
      <w:r>
        <w:t>Papers</w:t>
      </w:r>
      <w:r>
        <w:rPr>
          <w:rFonts w:eastAsia="Times New Roman"/>
        </w:rPr>
        <w:t xml:space="preserve"> </w:t>
      </w:r>
      <w:r>
        <w:t>that</w:t>
      </w:r>
      <w:r>
        <w:rPr>
          <w:rFonts w:eastAsia="Times New Roman"/>
        </w:rPr>
        <w:t xml:space="preserve"> </w:t>
      </w:r>
      <w:r>
        <w:t>have</w:t>
      </w:r>
      <w:r>
        <w:rPr>
          <w:rFonts w:eastAsia="Times New Roman"/>
        </w:rPr>
        <w:t xml:space="preserve"> </w:t>
      </w:r>
      <w:r>
        <w:t>been</w:t>
      </w:r>
      <w:r>
        <w:rPr>
          <w:rFonts w:eastAsia="Times New Roman"/>
        </w:rPr>
        <w:t xml:space="preserve"> </w:t>
      </w:r>
      <w:r>
        <w:t>accepted</w:t>
      </w:r>
      <w:r>
        <w:rPr>
          <w:rFonts w:eastAsia="Times New Roman"/>
        </w:rPr>
        <w:t xml:space="preserve"> </w:t>
      </w:r>
      <w:r>
        <w:t>for</w:t>
      </w:r>
      <w:r>
        <w:rPr>
          <w:rFonts w:eastAsia="Times New Roman"/>
        </w:rPr>
        <w:t xml:space="preserve"> </w:t>
      </w:r>
      <w:r>
        <w:t>publication</w:t>
      </w:r>
      <w:r>
        <w:rPr>
          <w:rFonts w:eastAsia="Times New Roman"/>
        </w:rPr>
        <w:t xml:space="preserve"> </w:t>
      </w:r>
      <w:r>
        <w:t>should</w:t>
      </w:r>
      <w:r>
        <w:rPr>
          <w:rFonts w:eastAsia="Times New Roman"/>
        </w:rPr>
        <w:t xml:space="preserve"> </w:t>
      </w:r>
      <w:r>
        <w:t>be</w:t>
      </w:r>
      <w:r>
        <w:rPr>
          <w:rFonts w:eastAsia="Times New Roman"/>
        </w:rPr>
        <w:t xml:space="preserve"> </w:t>
      </w:r>
      <w:r>
        <w:t>cited</w:t>
      </w:r>
      <w:r>
        <w:rPr>
          <w:rFonts w:eastAsia="Times New Roman"/>
        </w:rPr>
        <w:t xml:space="preserve"> </w:t>
      </w:r>
      <w:r>
        <w:t>as</w:t>
      </w:r>
      <w:r>
        <w:rPr>
          <w:rFonts w:eastAsia="Times New Roman"/>
        </w:rPr>
        <w:t xml:space="preserve"> </w:t>
      </w:r>
      <w:r w:rsidR="00490A32">
        <w:rPr>
          <w:rFonts w:eastAsia="Times New Roman"/>
        </w:rPr>
        <w:t>"</w:t>
      </w:r>
      <w:r>
        <w:rPr>
          <w:rFonts w:eastAsia="Times New Roman"/>
        </w:rPr>
        <w:t>[</w:t>
      </w:r>
      <w:r>
        <w:t>in</w:t>
      </w:r>
      <w:r>
        <w:rPr>
          <w:rFonts w:eastAsia="Times New Roman"/>
        </w:rPr>
        <w:t xml:space="preserve"> </w:t>
      </w:r>
      <w:r>
        <w:t>production</w:t>
      </w:r>
      <w:r>
        <w:rPr>
          <w:rFonts w:eastAsia="Times New Roman"/>
        </w:rPr>
        <w:t>]</w:t>
      </w:r>
      <w:r w:rsidR="00490A32">
        <w:rPr>
          <w:rFonts w:eastAsia="Times New Roman"/>
        </w:rPr>
        <w:t>"</w:t>
      </w:r>
      <w:r>
        <w:rPr>
          <w:rFonts w:eastAsia="Times New Roman"/>
        </w:rPr>
        <w:t xml:space="preserve">. </w:t>
      </w:r>
      <w:r w:rsidRPr="006D207E">
        <w:t>Capitalize</w:t>
      </w:r>
      <w:r>
        <w:rPr>
          <w:rFonts w:eastAsia="Times New Roman"/>
        </w:rPr>
        <w:t xml:space="preserve"> </w:t>
      </w:r>
      <w:r>
        <w:t>each</w:t>
      </w:r>
      <w:r>
        <w:rPr>
          <w:rFonts w:eastAsia="Times New Roman"/>
        </w:rPr>
        <w:t xml:space="preserve"> </w:t>
      </w:r>
      <w:r>
        <w:t>word</w:t>
      </w:r>
      <w:r>
        <w:rPr>
          <w:rFonts w:eastAsia="Times New Roman"/>
        </w:rPr>
        <w:t xml:space="preserve"> </w:t>
      </w:r>
      <w:r>
        <w:t>in</w:t>
      </w:r>
      <w:r>
        <w:rPr>
          <w:rFonts w:eastAsia="Times New Roman"/>
        </w:rPr>
        <w:t xml:space="preserve"> </w:t>
      </w:r>
      <w:r>
        <w:t>a</w:t>
      </w:r>
      <w:r>
        <w:rPr>
          <w:rFonts w:eastAsia="Times New Roman"/>
        </w:rPr>
        <w:t xml:space="preserve"> </w:t>
      </w:r>
      <w:r>
        <w:t>paper</w:t>
      </w:r>
      <w:r>
        <w:rPr>
          <w:rFonts w:eastAsia="Times New Roman"/>
        </w:rPr>
        <w:t xml:space="preserve"> </w:t>
      </w:r>
      <w:r>
        <w:t>title</w:t>
      </w:r>
      <w:r>
        <w:rPr>
          <w:rFonts w:eastAsia="Times New Roman"/>
        </w:rPr>
        <w:t xml:space="preserve">, </w:t>
      </w:r>
      <w:r>
        <w:t>except</w:t>
      </w:r>
      <w:r>
        <w:rPr>
          <w:rFonts w:eastAsia="Times New Roman"/>
        </w:rPr>
        <w:t xml:space="preserve"> </w:t>
      </w:r>
      <w:r>
        <w:t>for</w:t>
      </w:r>
      <w:r>
        <w:rPr>
          <w:rFonts w:eastAsia="Times New Roman"/>
        </w:rPr>
        <w:t xml:space="preserve"> </w:t>
      </w:r>
      <w:r>
        <w:t>function</w:t>
      </w:r>
      <w:r>
        <w:rPr>
          <w:rFonts w:eastAsia="Times New Roman"/>
        </w:rPr>
        <w:t xml:space="preserve"> </w:t>
      </w:r>
      <w:r>
        <w:t>words</w:t>
      </w:r>
      <w:r>
        <w:rPr>
          <w:rFonts w:eastAsia="Times New Roman"/>
        </w:rPr>
        <w:t xml:space="preserve">: </w:t>
      </w:r>
      <w:r>
        <w:t>articles</w:t>
      </w:r>
      <w:r>
        <w:rPr>
          <w:rFonts w:eastAsia="Times New Roman"/>
        </w:rPr>
        <w:t xml:space="preserve">, </w:t>
      </w:r>
      <w:r>
        <w:t>pronouns</w:t>
      </w:r>
      <w:r>
        <w:rPr>
          <w:rFonts w:eastAsia="Times New Roman"/>
        </w:rPr>
        <w:t xml:space="preserve">, </w:t>
      </w:r>
      <w:r>
        <w:t>prepositions</w:t>
      </w:r>
      <w:r>
        <w:rPr>
          <w:rFonts w:eastAsia="Times New Roman"/>
        </w:rPr>
        <w:t xml:space="preserve"> (</w:t>
      </w:r>
      <w:r>
        <w:t>in</w:t>
      </w:r>
      <w:r>
        <w:rPr>
          <w:rFonts w:eastAsia="Times New Roman"/>
        </w:rPr>
        <w:t xml:space="preserve">, </w:t>
      </w:r>
      <w:r w:rsidR="006D207E">
        <w:t>with</w:t>
      </w:r>
      <w:r w:rsidR="006D207E">
        <w:rPr>
          <w:rFonts w:eastAsia="Times New Roman"/>
        </w:rPr>
        <w:t xml:space="preserve"> ...)</w:t>
      </w:r>
      <w:r>
        <w:rPr>
          <w:rFonts w:eastAsia="Times New Roman"/>
        </w:rPr>
        <w:t xml:space="preserve">, </w:t>
      </w:r>
      <w:r>
        <w:t>and</w:t>
      </w:r>
      <w:r>
        <w:rPr>
          <w:rFonts w:eastAsia="Times New Roman"/>
        </w:rPr>
        <w:t xml:space="preserve"> </w:t>
      </w:r>
      <w:r>
        <w:t>conjunctions</w:t>
      </w:r>
      <w:r>
        <w:rPr>
          <w:rFonts w:eastAsia="Times New Roman"/>
        </w:rPr>
        <w:t xml:space="preserve"> (</w:t>
      </w:r>
      <w:r>
        <w:t>and</w:t>
      </w:r>
      <w:r>
        <w:rPr>
          <w:rFonts w:eastAsia="Times New Roman"/>
        </w:rPr>
        <w:t xml:space="preserve">, </w:t>
      </w:r>
      <w:r w:rsidR="006D207E">
        <w:t>but</w:t>
      </w:r>
      <w:r w:rsidR="006D207E">
        <w:rPr>
          <w:rFonts w:eastAsia="Times New Roman"/>
        </w:rPr>
        <w:t xml:space="preserve"> ...)</w:t>
      </w:r>
      <w:r>
        <w:rPr>
          <w:rFonts w:eastAsia="Times New Roman"/>
        </w:rPr>
        <w:t>.</w:t>
      </w:r>
    </w:p>
    <w:p w:rsidR="00302BC5" w:rsidRDefault="008E369B">
      <w:pPr>
        <w:pStyle w:val="ACATextIndent"/>
        <w:rPr>
          <w:rFonts w:eastAsia="Times New Roman"/>
        </w:rPr>
      </w:pPr>
      <w:r>
        <w:t>If not already known, p</w:t>
      </w:r>
      <w:r w:rsidR="00446901">
        <w:t>lease</w:t>
      </w:r>
      <w:r w:rsidR="00446901">
        <w:rPr>
          <w:rFonts w:eastAsia="Times New Roman"/>
        </w:rPr>
        <w:t xml:space="preserve"> </w:t>
      </w:r>
      <w:r w:rsidR="00446901">
        <w:t>retrieve</w:t>
      </w:r>
      <w:r w:rsidR="00446901">
        <w:rPr>
          <w:rFonts w:eastAsia="Times New Roman"/>
        </w:rPr>
        <w:t xml:space="preserve"> </w:t>
      </w:r>
      <w:r w:rsidR="00446901">
        <w:rPr>
          <w:b/>
        </w:rPr>
        <w:t>Digital</w:t>
      </w:r>
      <w:r w:rsidR="00446901">
        <w:rPr>
          <w:rFonts w:eastAsia="Times New Roman"/>
          <w:b/>
        </w:rPr>
        <w:t xml:space="preserve"> </w:t>
      </w:r>
      <w:r w:rsidR="00446901">
        <w:rPr>
          <w:b/>
        </w:rPr>
        <w:t>Object</w:t>
      </w:r>
      <w:r w:rsidR="00446901">
        <w:rPr>
          <w:rFonts w:eastAsia="Times New Roman"/>
          <w:b/>
        </w:rPr>
        <w:t xml:space="preserve"> </w:t>
      </w:r>
      <w:r w:rsidR="00446901">
        <w:rPr>
          <w:b/>
        </w:rPr>
        <w:t>Identifiers</w:t>
      </w:r>
      <w:r w:rsidR="00446901">
        <w:rPr>
          <w:rFonts w:eastAsia="Times New Roman"/>
        </w:rPr>
        <w:t xml:space="preserve"> (</w:t>
      </w:r>
      <w:r w:rsidR="00446901">
        <w:t>DOIs</w:t>
      </w:r>
      <w:r w:rsidR="00446901">
        <w:rPr>
          <w:rFonts w:eastAsia="Times New Roman"/>
        </w:rPr>
        <w:t xml:space="preserve">) </w:t>
      </w:r>
      <w:r w:rsidR="00446901">
        <w:t>for</w:t>
      </w:r>
      <w:r w:rsidR="00446901">
        <w:rPr>
          <w:rFonts w:eastAsia="Times New Roman"/>
        </w:rPr>
        <w:t xml:space="preserve"> </w:t>
      </w:r>
      <w:r w:rsidR="00446901">
        <w:t>journal</w:t>
      </w:r>
      <w:r w:rsidR="00446901">
        <w:rPr>
          <w:rFonts w:eastAsia="Times New Roman"/>
        </w:rPr>
        <w:t xml:space="preserve"> </w:t>
      </w:r>
      <w:r w:rsidR="00446901">
        <w:t>articles</w:t>
      </w:r>
      <w:r w:rsidR="00446901">
        <w:rPr>
          <w:rFonts w:eastAsia="Times New Roman"/>
        </w:rPr>
        <w:t xml:space="preserve">, </w:t>
      </w:r>
      <w:r w:rsidR="00446901">
        <w:t>books</w:t>
      </w:r>
      <w:r w:rsidR="00446901">
        <w:rPr>
          <w:rFonts w:eastAsia="Times New Roman"/>
        </w:rPr>
        <w:t xml:space="preserve">, </w:t>
      </w:r>
      <w:r w:rsidR="00446901">
        <w:t>and</w:t>
      </w:r>
      <w:r w:rsidR="00446901">
        <w:rPr>
          <w:rFonts w:eastAsia="Times New Roman"/>
        </w:rPr>
        <w:t xml:space="preserve"> </w:t>
      </w:r>
      <w:r w:rsidR="00446901">
        <w:t>chapters</w:t>
      </w:r>
      <w:r w:rsidR="00446901">
        <w:rPr>
          <w:rFonts w:eastAsia="Times New Roman"/>
        </w:rPr>
        <w:t xml:space="preserve"> </w:t>
      </w:r>
      <w:r w:rsidR="00446901">
        <w:t>by</w:t>
      </w:r>
      <w:r w:rsidR="00446901">
        <w:rPr>
          <w:rFonts w:eastAsia="Times New Roman"/>
        </w:rPr>
        <w:t xml:space="preserve"> </w:t>
      </w:r>
      <w:r w:rsidR="00446901">
        <w:t>simply</w:t>
      </w:r>
      <w:r w:rsidR="00446901">
        <w:rPr>
          <w:rFonts w:eastAsia="Times New Roman"/>
        </w:rPr>
        <w:t xml:space="preserve"> </w:t>
      </w:r>
      <w:r w:rsidR="00446901">
        <w:t>cutting</w:t>
      </w:r>
      <w:r w:rsidR="00446901">
        <w:rPr>
          <w:rFonts w:eastAsia="Times New Roman"/>
        </w:rPr>
        <w:t xml:space="preserve"> </w:t>
      </w:r>
      <w:r w:rsidR="00446901">
        <w:t>and</w:t>
      </w:r>
      <w:r w:rsidR="00446901">
        <w:rPr>
          <w:rFonts w:eastAsia="Times New Roman"/>
        </w:rPr>
        <w:t xml:space="preserve"> </w:t>
      </w:r>
      <w:r w:rsidR="00446901">
        <w:t>pasting</w:t>
      </w:r>
      <w:r w:rsidR="00446901">
        <w:rPr>
          <w:rFonts w:eastAsia="Times New Roman"/>
        </w:rPr>
        <w:t xml:space="preserve"> </w:t>
      </w:r>
      <w:r w:rsidR="00446901">
        <w:t>the</w:t>
      </w:r>
      <w:r w:rsidR="00446901">
        <w:rPr>
          <w:rFonts w:eastAsia="Times New Roman"/>
        </w:rPr>
        <w:t xml:space="preserve"> </w:t>
      </w:r>
      <w:r w:rsidR="00446901">
        <w:t>list</w:t>
      </w:r>
      <w:r w:rsidR="00446901">
        <w:rPr>
          <w:rFonts w:eastAsia="Times New Roman"/>
        </w:rPr>
        <w:t xml:space="preserve"> </w:t>
      </w:r>
      <w:r w:rsidR="00446901">
        <w:t>of</w:t>
      </w:r>
      <w:r w:rsidR="00446901">
        <w:rPr>
          <w:rFonts w:eastAsia="Times New Roman"/>
        </w:rPr>
        <w:t xml:space="preserve"> </w:t>
      </w:r>
      <w:r w:rsidR="00446901">
        <w:t>reference</w:t>
      </w:r>
      <w:r w:rsidR="00446901">
        <w:rPr>
          <w:rFonts w:eastAsia="Times New Roman"/>
        </w:rPr>
        <w:t xml:space="preserve"> </w:t>
      </w:r>
      <w:r w:rsidR="00446901">
        <w:t>and</w:t>
      </w:r>
      <w:r w:rsidR="00446901">
        <w:rPr>
          <w:rFonts w:eastAsia="Times New Roman"/>
        </w:rPr>
        <w:t xml:space="preserve"> </w:t>
      </w:r>
      <w:r w:rsidR="00446901">
        <w:t>insert</w:t>
      </w:r>
      <w:r w:rsidR="00446901">
        <w:rPr>
          <w:rFonts w:eastAsia="Times New Roman"/>
        </w:rPr>
        <w:t xml:space="preserve"> </w:t>
      </w:r>
      <w:r w:rsidR="00446901">
        <w:t>them</w:t>
      </w:r>
      <w:r w:rsidR="00446901">
        <w:rPr>
          <w:rFonts w:eastAsia="Times New Roman"/>
        </w:rPr>
        <w:t xml:space="preserve"> </w:t>
      </w:r>
      <w:proofErr w:type="gramStart"/>
      <w:r w:rsidR="00446901">
        <w:t>at</w:t>
      </w:r>
      <w:r w:rsidR="00446901">
        <w:rPr>
          <w:rFonts w:eastAsia="Times New Roman"/>
        </w:rPr>
        <w:t xml:space="preserve"> </w:t>
      </w:r>
      <w:proofErr w:type="gramEnd"/>
      <w:r w:rsidR="00446901">
        <w:fldChar w:fldCharType="begin"/>
      </w:r>
      <w:r w:rsidR="00446901">
        <w:instrText xml:space="preserve"> HYPERLINK "http://www.crossref.org/SimpleTextQuery"</w:instrText>
      </w:r>
      <w:r w:rsidR="00446901">
        <w:fldChar w:fldCharType="separate"/>
      </w:r>
      <w:r w:rsidR="00446901">
        <w:rPr>
          <w:rStyle w:val="Hyperlink"/>
        </w:rPr>
        <w:t>http</w:t>
      </w:r>
      <w:r w:rsidR="00446901">
        <w:rPr>
          <w:rStyle w:val="Hyperlink"/>
          <w:rFonts w:eastAsia="Times New Roman"/>
        </w:rPr>
        <w:t>://</w:t>
      </w:r>
      <w:r w:rsidR="00446901">
        <w:rPr>
          <w:rStyle w:val="Hyperlink"/>
        </w:rPr>
        <w:t>www</w:t>
      </w:r>
      <w:r w:rsidR="00446901">
        <w:rPr>
          <w:rStyle w:val="Hyperlink"/>
          <w:rFonts w:eastAsia="Times New Roman"/>
        </w:rPr>
        <w:t>.</w:t>
      </w:r>
      <w:r w:rsidR="00446901">
        <w:rPr>
          <w:rStyle w:val="Hyperlink"/>
        </w:rPr>
        <w:t>crossref</w:t>
      </w:r>
      <w:r w:rsidR="00446901">
        <w:rPr>
          <w:rStyle w:val="Hyperlink"/>
          <w:rFonts w:eastAsia="Times New Roman"/>
        </w:rPr>
        <w:t>.</w:t>
      </w:r>
      <w:r w:rsidR="00446901">
        <w:rPr>
          <w:rStyle w:val="Hyperlink"/>
        </w:rPr>
        <w:t>org</w:t>
      </w:r>
      <w:r w:rsidR="00446901">
        <w:rPr>
          <w:rStyle w:val="Hyperlink"/>
          <w:rFonts w:eastAsia="Times New Roman"/>
        </w:rPr>
        <w:t>/</w:t>
      </w:r>
      <w:r w:rsidR="00446901">
        <w:rPr>
          <w:rStyle w:val="Hyperlink"/>
        </w:rPr>
        <w:t>SimpleTextQuery</w:t>
      </w:r>
      <w:r w:rsidR="00446901">
        <w:fldChar w:fldCharType="end"/>
      </w:r>
      <w:r w:rsidR="00446901">
        <w:rPr>
          <w:rFonts w:eastAsia="Times New Roman"/>
        </w:rPr>
        <w:t xml:space="preserve">. </w:t>
      </w:r>
      <w:r w:rsidR="00446901">
        <w:t>If</w:t>
      </w:r>
      <w:r w:rsidR="00446901">
        <w:rPr>
          <w:rFonts w:eastAsia="Times New Roman"/>
        </w:rPr>
        <w:t xml:space="preserve"> </w:t>
      </w:r>
      <w:r w:rsidR="00446901">
        <w:t>that</w:t>
      </w:r>
      <w:r w:rsidR="00446901">
        <w:rPr>
          <w:rFonts w:eastAsia="Times New Roman"/>
        </w:rPr>
        <w:t xml:space="preserve"> </w:t>
      </w:r>
      <w:r w:rsidR="00446901">
        <w:t>does</w:t>
      </w:r>
      <w:r w:rsidR="00446901">
        <w:rPr>
          <w:rFonts w:eastAsia="Times New Roman"/>
        </w:rPr>
        <w:t xml:space="preserve"> </w:t>
      </w:r>
      <w:r w:rsidR="00446901">
        <w:t>not</w:t>
      </w:r>
      <w:r w:rsidR="00446901">
        <w:rPr>
          <w:rFonts w:eastAsia="Times New Roman"/>
        </w:rPr>
        <w:t xml:space="preserve"> </w:t>
      </w:r>
      <w:r w:rsidR="00446901">
        <w:t>work</w:t>
      </w:r>
      <w:r w:rsidR="00446901">
        <w:rPr>
          <w:rFonts w:eastAsia="Times New Roman"/>
        </w:rPr>
        <w:t xml:space="preserve"> </w:t>
      </w:r>
      <w:r w:rsidR="00446901">
        <w:t>you</w:t>
      </w:r>
      <w:r w:rsidR="00446901">
        <w:rPr>
          <w:rFonts w:eastAsia="Times New Roman"/>
        </w:rPr>
        <w:t xml:space="preserve"> </w:t>
      </w:r>
      <w:r w:rsidR="00446901">
        <w:t>may</w:t>
      </w:r>
      <w:r w:rsidR="00446901">
        <w:rPr>
          <w:rFonts w:eastAsia="Times New Roman"/>
        </w:rPr>
        <w:t xml:space="preserve"> </w:t>
      </w:r>
      <w:r w:rsidR="00446901">
        <w:t>want</w:t>
      </w:r>
      <w:r w:rsidR="00446901">
        <w:rPr>
          <w:rFonts w:eastAsia="Times New Roman"/>
        </w:rPr>
        <w:t xml:space="preserve"> </w:t>
      </w:r>
      <w:r w:rsidR="00446901">
        <w:t>to</w:t>
      </w:r>
      <w:r w:rsidR="00446901">
        <w:rPr>
          <w:rFonts w:eastAsia="Times New Roman"/>
        </w:rPr>
        <w:t xml:space="preserve"> </w:t>
      </w:r>
      <w:r w:rsidR="00446901">
        <w:t>try</w:t>
      </w:r>
      <w:r w:rsidR="00446901">
        <w:rPr>
          <w:rFonts w:eastAsia="Times New Roman"/>
        </w:rPr>
        <w:t xml:space="preserve"> </w:t>
      </w:r>
      <w:r w:rsidR="00446901">
        <w:t>a</w:t>
      </w:r>
      <w:r w:rsidR="00446901">
        <w:rPr>
          <w:rFonts w:eastAsia="Times New Roman"/>
        </w:rPr>
        <w:t xml:space="preserve"> </w:t>
      </w:r>
      <w:r w:rsidR="00446901">
        <w:t>form</w:t>
      </w:r>
      <w:r w:rsidR="00446901">
        <w:rPr>
          <w:rFonts w:eastAsia="Times New Roman"/>
        </w:rPr>
        <w:t xml:space="preserve"> </w:t>
      </w:r>
      <w:r w:rsidR="00446901">
        <w:t>based</w:t>
      </w:r>
      <w:r w:rsidR="00446901">
        <w:rPr>
          <w:rFonts w:eastAsia="Times New Roman"/>
        </w:rPr>
        <w:t xml:space="preserve"> </w:t>
      </w:r>
      <w:r w:rsidR="00446901">
        <w:t>query</w:t>
      </w:r>
      <w:r w:rsidR="00446901">
        <w:rPr>
          <w:rFonts w:eastAsia="Times New Roman"/>
        </w:rPr>
        <w:t xml:space="preserve"> </w:t>
      </w:r>
      <w:proofErr w:type="gramStart"/>
      <w:r w:rsidR="00446901">
        <w:t>at</w:t>
      </w:r>
      <w:r w:rsidR="00446901">
        <w:rPr>
          <w:rFonts w:eastAsia="Times New Roman"/>
        </w:rPr>
        <w:t xml:space="preserve"> </w:t>
      </w:r>
      <w:proofErr w:type="gramEnd"/>
      <w:r w:rsidR="00446901">
        <w:fldChar w:fldCharType="begin"/>
      </w:r>
      <w:r w:rsidR="00446901">
        <w:instrText xml:space="preserve"> H</w:instrText>
      </w:r>
      <w:r w:rsidR="00446901">
        <w:instrText>Y</w:instrText>
      </w:r>
      <w:r w:rsidR="00446901">
        <w:instrText>PERLINK "http://www.crossref.org/guestquery"</w:instrText>
      </w:r>
      <w:r w:rsidR="00446901">
        <w:fldChar w:fldCharType="separate"/>
      </w:r>
      <w:r w:rsidR="00446901">
        <w:rPr>
          <w:rStyle w:val="Hyperlink"/>
        </w:rPr>
        <w:t>http</w:t>
      </w:r>
      <w:r w:rsidR="00446901">
        <w:rPr>
          <w:rStyle w:val="Hyperlink"/>
          <w:rFonts w:eastAsia="Times New Roman"/>
        </w:rPr>
        <w:t>://</w:t>
      </w:r>
      <w:r w:rsidR="00446901">
        <w:rPr>
          <w:rStyle w:val="Hyperlink"/>
        </w:rPr>
        <w:t>www</w:t>
      </w:r>
      <w:r w:rsidR="00446901">
        <w:rPr>
          <w:rStyle w:val="Hyperlink"/>
          <w:rFonts w:eastAsia="Times New Roman"/>
        </w:rPr>
        <w:t>.</w:t>
      </w:r>
      <w:r w:rsidR="00446901">
        <w:rPr>
          <w:rStyle w:val="Hyperlink"/>
        </w:rPr>
        <w:t>crossref</w:t>
      </w:r>
      <w:r w:rsidR="00446901">
        <w:rPr>
          <w:rStyle w:val="Hyperlink"/>
          <w:rFonts w:eastAsia="Times New Roman"/>
        </w:rPr>
        <w:t>.</w:t>
      </w:r>
      <w:r w:rsidR="00446901">
        <w:rPr>
          <w:rStyle w:val="Hyperlink"/>
        </w:rPr>
        <w:t>org</w:t>
      </w:r>
      <w:r w:rsidR="00446901">
        <w:rPr>
          <w:rStyle w:val="Hyperlink"/>
          <w:rFonts w:eastAsia="Times New Roman"/>
        </w:rPr>
        <w:t>/</w:t>
      </w:r>
      <w:r w:rsidR="00446901">
        <w:rPr>
          <w:rStyle w:val="Hyperlink"/>
        </w:rPr>
        <w:t>guestquery</w:t>
      </w:r>
      <w:r w:rsidR="00446901">
        <w:fldChar w:fldCharType="end"/>
      </w:r>
      <w:r w:rsidR="00446901">
        <w:rPr>
          <w:rFonts w:eastAsia="Times New Roman"/>
        </w:rPr>
        <w:t xml:space="preserve">. </w:t>
      </w:r>
      <w:r>
        <w:rPr>
          <w:rFonts w:eastAsia="Times New Roman"/>
        </w:rPr>
        <w:t xml:space="preserve">Please format DOIs as </w:t>
      </w:r>
      <w:r w:rsidR="00446901">
        <w:t>hyperlinks</w:t>
      </w:r>
      <w:r w:rsidR="00446901">
        <w:rPr>
          <w:rFonts w:eastAsia="Times New Roman"/>
        </w:rPr>
        <w:t xml:space="preserve"> </w:t>
      </w:r>
      <w:r>
        <w:rPr>
          <w:rFonts w:eastAsia="Times New Roman"/>
        </w:rPr>
        <w:t xml:space="preserve">with "ACA Hyperlink 8 pt" </w:t>
      </w:r>
      <w:r w:rsidR="00446901">
        <w:t>as</w:t>
      </w:r>
      <w:r w:rsidR="00446901">
        <w:rPr>
          <w:rFonts w:eastAsia="Times New Roman"/>
        </w:rPr>
        <w:t xml:space="preserve"> </w:t>
      </w:r>
      <w:r w:rsidR="00446901">
        <w:t>for</w:t>
      </w:r>
      <w:r w:rsidR="00446901">
        <w:rPr>
          <w:rFonts w:eastAsia="Times New Roman"/>
        </w:rPr>
        <w:t xml:space="preserve"> </w:t>
      </w:r>
      <w:r w:rsidR="00446901" w:rsidRPr="00144072">
        <w:rPr>
          <w:noProof/>
          <w:color w:val="0000FF"/>
        </w:rPr>
        <w:t>Malik</w:t>
      </w:r>
      <w:r w:rsidR="00446901" w:rsidRPr="00144072">
        <w:rPr>
          <w:rFonts w:eastAsia="Times New Roman"/>
          <w:noProof/>
          <w:color w:val="0000FF"/>
        </w:rPr>
        <w:t xml:space="preserve"> 2001</w:t>
      </w:r>
      <w:r w:rsidR="00446901">
        <w:rPr>
          <w:rFonts w:eastAsia="Times New Roman"/>
        </w:rPr>
        <w:t xml:space="preserve"> </w:t>
      </w:r>
      <w:r w:rsidR="00446901">
        <w:t>and</w:t>
      </w:r>
      <w:r w:rsidR="00446901">
        <w:rPr>
          <w:rFonts w:eastAsia="Times New Roman"/>
        </w:rPr>
        <w:t xml:space="preserve"> </w:t>
      </w:r>
      <w:r w:rsidR="00446901" w:rsidRPr="00144072">
        <w:rPr>
          <w:color w:val="0000FF"/>
        </w:rPr>
        <w:t>Ortega </w:t>
      </w:r>
      <w:r w:rsidR="00446901" w:rsidRPr="00144072">
        <w:rPr>
          <w:rFonts w:eastAsia="Times New Roman"/>
          <w:color w:val="0000FF"/>
        </w:rPr>
        <w:t>1995</w:t>
      </w:r>
      <w:r w:rsidR="00446901">
        <w:rPr>
          <w:rFonts w:eastAsia="Times New Roman"/>
        </w:rPr>
        <w:t>.</w:t>
      </w:r>
      <w:r w:rsidR="00302BC5">
        <w:rPr>
          <w:rFonts w:eastAsia="Times New Roman"/>
        </w:rPr>
        <w:t xml:space="preserve"> </w:t>
      </w:r>
    </w:p>
    <w:p w:rsidR="00446901" w:rsidRDefault="00446901">
      <w:pPr>
        <w:pStyle w:val="ACATextIndent"/>
      </w:pPr>
      <w:r>
        <w:t>The</w:t>
      </w:r>
      <w:r>
        <w:rPr>
          <w:rFonts w:eastAsia="Times New Roman"/>
        </w:rPr>
        <w:t xml:space="preserve"> </w:t>
      </w:r>
      <w:r w:rsidRPr="00302BC5">
        <w:rPr>
          <w:b/>
        </w:rPr>
        <w:t>examples</w:t>
      </w:r>
      <w:r>
        <w:rPr>
          <w:rFonts w:eastAsia="Times New Roman"/>
        </w:rPr>
        <w:t xml:space="preserve"> </w:t>
      </w:r>
      <w:r>
        <w:t>below</w:t>
      </w:r>
      <w:r>
        <w:rPr>
          <w:rFonts w:eastAsia="Times New Roman"/>
        </w:rPr>
        <w:t xml:space="preserve"> </w:t>
      </w:r>
      <w:r>
        <w:t>may</w:t>
      </w:r>
      <w:r>
        <w:rPr>
          <w:rFonts w:eastAsia="Times New Roman"/>
        </w:rPr>
        <w:t xml:space="preserve"> </w:t>
      </w:r>
      <w:r>
        <w:t>help</w:t>
      </w:r>
      <w:r>
        <w:rPr>
          <w:rFonts w:eastAsia="Times New Roman"/>
        </w:rPr>
        <w:t xml:space="preserve"> </w:t>
      </w:r>
      <w:r>
        <w:t>you</w:t>
      </w:r>
      <w:r>
        <w:rPr>
          <w:rFonts w:eastAsia="Times New Roman"/>
        </w:rPr>
        <w:t xml:space="preserve"> </w:t>
      </w:r>
      <w:r>
        <w:t>to</w:t>
      </w:r>
      <w:r>
        <w:rPr>
          <w:rFonts w:eastAsia="Times New Roman"/>
        </w:rPr>
        <w:t xml:space="preserve"> </w:t>
      </w:r>
      <w:r>
        <w:t>format</w:t>
      </w:r>
      <w:r>
        <w:rPr>
          <w:rFonts w:eastAsia="Times New Roman"/>
        </w:rPr>
        <w:t xml:space="preserve"> </w:t>
      </w:r>
      <w:r>
        <w:t>your</w:t>
      </w:r>
      <w:r>
        <w:rPr>
          <w:rFonts w:eastAsia="Times New Roman"/>
        </w:rPr>
        <w:t xml:space="preserve"> </w:t>
      </w:r>
      <w:r>
        <w:t>reference</w:t>
      </w:r>
      <w:r>
        <w:rPr>
          <w:rFonts w:eastAsia="Times New Roman"/>
        </w:rPr>
        <w:t xml:space="preserve"> </w:t>
      </w:r>
      <w:r>
        <w:t>list</w:t>
      </w:r>
      <w:r>
        <w:rPr>
          <w:rFonts w:eastAsia="Times New Roman"/>
        </w:rPr>
        <w:t xml:space="preserve">. </w:t>
      </w:r>
      <w:r w:rsidRPr="00144072">
        <w:rPr>
          <w:noProof/>
          <w:color w:val="0000FF"/>
        </w:rPr>
        <w:t>Malik</w:t>
      </w:r>
      <w:r w:rsidRPr="00144072">
        <w:rPr>
          <w:rFonts w:eastAsia="Times New Roman"/>
          <w:color w:val="0000FF"/>
        </w:rPr>
        <w:t xml:space="preserve"> 2001</w:t>
      </w:r>
      <w:r>
        <w:rPr>
          <w:rFonts w:eastAsia="Times New Roman"/>
        </w:rPr>
        <w:t xml:space="preserve"> </w:t>
      </w:r>
      <w:r>
        <w:t>is</w:t>
      </w:r>
      <w:r>
        <w:rPr>
          <w:rFonts w:eastAsia="Times New Roman"/>
        </w:rPr>
        <w:t xml:space="preserve"> </w:t>
      </w:r>
      <w:r>
        <w:t>an</w:t>
      </w:r>
      <w:r>
        <w:rPr>
          <w:rFonts w:eastAsia="Times New Roman"/>
        </w:rPr>
        <w:t xml:space="preserve"> </w:t>
      </w:r>
      <w:r>
        <w:t>example</w:t>
      </w:r>
      <w:r>
        <w:rPr>
          <w:rFonts w:eastAsia="Times New Roman"/>
        </w:rPr>
        <w:t xml:space="preserve"> </w:t>
      </w:r>
      <w:r>
        <w:t>for</w:t>
      </w:r>
      <w:r>
        <w:rPr>
          <w:rFonts w:eastAsia="Times New Roman"/>
        </w:rPr>
        <w:t xml:space="preserve"> </w:t>
      </w:r>
      <w:r>
        <w:t>a</w:t>
      </w:r>
      <w:r>
        <w:rPr>
          <w:rFonts w:eastAsia="Times New Roman"/>
        </w:rPr>
        <w:t xml:space="preserve"> </w:t>
      </w:r>
      <w:r>
        <w:t>journal</w:t>
      </w:r>
      <w:r>
        <w:rPr>
          <w:rFonts w:eastAsia="Times New Roman"/>
        </w:rPr>
        <w:t xml:space="preserve"> </w:t>
      </w:r>
      <w:r>
        <w:t>paper</w:t>
      </w:r>
      <w:r>
        <w:rPr>
          <w:rFonts w:eastAsia="Times New Roman"/>
        </w:rPr>
        <w:t xml:space="preserve">, </w:t>
      </w:r>
      <w:r w:rsidRPr="00144072">
        <w:rPr>
          <w:noProof/>
          <w:color w:val="0000FF"/>
        </w:rPr>
        <w:t>Hu </w:t>
      </w:r>
      <w:r w:rsidRPr="00144072">
        <w:rPr>
          <w:rFonts w:eastAsia="Times New Roman"/>
          <w:noProof/>
          <w:color w:val="0000FF"/>
        </w:rPr>
        <w:t>2004</w:t>
      </w:r>
      <w:r>
        <w:rPr>
          <w:rFonts w:eastAsia="Times New Roman"/>
        </w:rPr>
        <w:t xml:space="preserve"> </w:t>
      </w:r>
      <w:r>
        <w:t>is</w:t>
      </w:r>
      <w:r>
        <w:rPr>
          <w:rFonts w:eastAsia="Times New Roman"/>
        </w:rPr>
        <w:t xml:space="preserve"> </w:t>
      </w:r>
      <w:r>
        <w:t>an</w:t>
      </w:r>
      <w:r>
        <w:rPr>
          <w:rFonts w:eastAsia="Times New Roman"/>
        </w:rPr>
        <w:t xml:space="preserve"> </w:t>
      </w:r>
      <w:r>
        <w:t>example</w:t>
      </w:r>
      <w:r>
        <w:rPr>
          <w:rFonts w:eastAsia="Times New Roman"/>
        </w:rPr>
        <w:t xml:space="preserve"> </w:t>
      </w:r>
      <w:r>
        <w:t>for</w:t>
      </w:r>
      <w:r>
        <w:rPr>
          <w:rFonts w:eastAsia="Times New Roman"/>
        </w:rPr>
        <w:t xml:space="preserve"> </w:t>
      </w:r>
      <w:r>
        <w:t>conference</w:t>
      </w:r>
      <w:r>
        <w:rPr>
          <w:rFonts w:eastAsia="Times New Roman"/>
        </w:rPr>
        <w:t xml:space="preserve"> </w:t>
      </w:r>
      <w:r>
        <w:t>proceedings</w:t>
      </w:r>
      <w:r>
        <w:rPr>
          <w:rFonts w:eastAsia="Times New Roman"/>
        </w:rPr>
        <w:t xml:space="preserve">, </w:t>
      </w:r>
      <w:r w:rsidRPr="00144072">
        <w:rPr>
          <w:color w:val="0000FF"/>
        </w:rPr>
        <w:t>Ortega</w:t>
      </w:r>
      <w:r w:rsidRPr="00144072">
        <w:rPr>
          <w:rFonts w:eastAsia="Times New Roman"/>
          <w:color w:val="0000FF"/>
        </w:rPr>
        <w:t xml:space="preserve"> 1995</w:t>
      </w:r>
      <w:r>
        <w:rPr>
          <w:rFonts w:eastAsia="Times New Roman"/>
        </w:rPr>
        <w:t xml:space="preserve"> </w:t>
      </w:r>
      <w:r>
        <w:t>is</w:t>
      </w:r>
      <w:r>
        <w:rPr>
          <w:rFonts w:eastAsia="Times New Roman"/>
        </w:rPr>
        <w:t xml:space="preserve"> </w:t>
      </w:r>
      <w:r>
        <w:t>an</w:t>
      </w:r>
      <w:r>
        <w:rPr>
          <w:rFonts w:eastAsia="Times New Roman"/>
        </w:rPr>
        <w:t xml:space="preserve"> </w:t>
      </w:r>
      <w:r>
        <w:t>example</w:t>
      </w:r>
      <w:r>
        <w:rPr>
          <w:rFonts w:eastAsia="Times New Roman"/>
        </w:rPr>
        <w:t xml:space="preserve"> </w:t>
      </w:r>
      <w:r>
        <w:t>for</w:t>
      </w:r>
      <w:r>
        <w:rPr>
          <w:rFonts w:eastAsia="Times New Roman"/>
        </w:rPr>
        <w:t xml:space="preserve"> </w:t>
      </w:r>
      <w:r>
        <w:t>transactions</w:t>
      </w:r>
      <w:r>
        <w:rPr>
          <w:rFonts w:eastAsia="Times New Roman"/>
        </w:rPr>
        <w:t xml:space="preserve">, </w:t>
      </w:r>
      <w:r w:rsidRPr="00144072">
        <w:rPr>
          <w:color w:val="0000FF"/>
        </w:rPr>
        <w:t>Wit</w:t>
      </w:r>
      <w:r w:rsidRPr="00144072">
        <w:rPr>
          <w:rFonts w:eastAsia="Times New Roman"/>
          <w:color w:val="0000FF"/>
        </w:rPr>
        <w:t xml:space="preserve"> 2004</w:t>
      </w:r>
      <w:r>
        <w:rPr>
          <w:rFonts w:eastAsia="Times New Roman"/>
        </w:rPr>
        <w:t xml:space="preserve"> </w:t>
      </w:r>
      <w:r>
        <w:t>is</w:t>
      </w:r>
      <w:r>
        <w:rPr>
          <w:rFonts w:eastAsia="Times New Roman"/>
        </w:rPr>
        <w:t xml:space="preserve"> </w:t>
      </w:r>
      <w:r>
        <w:t>an</w:t>
      </w:r>
      <w:r>
        <w:rPr>
          <w:rFonts w:eastAsia="Times New Roman"/>
        </w:rPr>
        <w:t xml:space="preserve"> </w:t>
      </w:r>
      <w:r>
        <w:t>exa</w:t>
      </w:r>
      <w:r>
        <w:t>m</w:t>
      </w:r>
      <w:r>
        <w:t>ple</w:t>
      </w:r>
      <w:r>
        <w:rPr>
          <w:rFonts w:eastAsia="Times New Roman"/>
        </w:rPr>
        <w:t xml:space="preserve"> </w:t>
      </w:r>
      <w:r>
        <w:t>for</w:t>
      </w:r>
      <w:r>
        <w:rPr>
          <w:rFonts w:eastAsia="Times New Roman"/>
        </w:rPr>
        <w:t xml:space="preserve"> </w:t>
      </w:r>
      <w:r>
        <w:t>a</w:t>
      </w:r>
      <w:r>
        <w:rPr>
          <w:rFonts w:eastAsia="Times New Roman"/>
        </w:rPr>
        <w:t xml:space="preserve"> </w:t>
      </w:r>
      <w:r>
        <w:t>book</w:t>
      </w:r>
      <w:r>
        <w:rPr>
          <w:rFonts w:eastAsia="Times New Roman"/>
        </w:rPr>
        <w:t xml:space="preserve">, </w:t>
      </w:r>
      <w:r w:rsidRPr="00144072">
        <w:rPr>
          <w:color w:val="0000FF"/>
        </w:rPr>
        <w:t>Prasad</w:t>
      </w:r>
      <w:r w:rsidRPr="00144072">
        <w:rPr>
          <w:rFonts w:eastAsia="Times New Roman"/>
          <w:color w:val="0000FF"/>
        </w:rPr>
        <w:t xml:space="preserve"> 1982</w:t>
      </w:r>
      <w:r>
        <w:rPr>
          <w:rFonts w:eastAsia="Times New Roman"/>
        </w:rPr>
        <w:t xml:space="preserve"> </w:t>
      </w:r>
      <w:r>
        <w:t>is</w:t>
      </w:r>
      <w:r>
        <w:rPr>
          <w:rFonts w:eastAsia="Times New Roman"/>
        </w:rPr>
        <w:t xml:space="preserve"> </w:t>
      </w:r>
      <w:r>
        <w:t>an</w:t>
      </w:r>
      <w:r>
        <w:rPr>
          <w:rFonts w:eastAsia="Times New Roman"/>
        </w:rPr>
        <w:t xml:space="preserve"> </w:t>
      </w:r>
      <w:r>
        <w:t>article</w:t>
      </w:r>
      <w:r>
        <w:rPr>
          <w:rFonts w:eastAsia="Times New Roman"/>
        </w:rPr>
        <w:t xml:space="preserve"> </w:t>
      </w:r>
      <w:r>
        <w:t>or</w:t>
      </w:r>
      <w:r>
        <w:rPr>
          <w:rFonts w:eastAsia="Times New Roman"/>
        </w:rPr>
        <w:t xml:space="preserve"> </w:t>
      </w:r>
      <w:r>
        <w:t>chapter</w:t>
      </w:r>
      <w:r>
        <w:rPr>
          <w:rFonts w:eastAsia="Times New Roman"/>
        </w:rPr>
        <w:t xml:space="preserve"> </w:t>
      </w:r>
      <w:r>
        <w:t>in</w:t>
      </w:r>
      <w:r>
        <w:rPr>
          <w:rFonts w:eastAsia="Times New Roman"/>
        </w:rPr>
        <w:t xml:space="preserve"> </w:t>
      </w:r>
      <w:r>
        <w:t>an</w:t>
      </w:r>
      <w:r>
        <w:rPr>
          <w:rFonts w:eastAsia="Times New Roman"/>
        </w:rPr>
        <w:t xml:space="preserve"> </w:t>
      </w:r>
      <w:r>
        <w:t>edited</w:t>
      </w:r>
      <w:r>
        <w:rPr>
          <w:rFonts w:eastAsia="Times New Roman"/>
        </w:rPr>
        <w:t xml:space="preserve"> </w:t>
      </w:r>
      <w:r>
        <w:t>book</w:t>
      </w:r>
      <w:r>
        <w:rPr>
          <w:rFonts w:eastAsia="Times New Roman"/>
        </w:rPr>
        <w:t xml:space="preserve">, </w:t>
      </w:r>
      <w:r w:rsidRPr="00144072">
        <w:rPr>
          <w:noProof/>
          <w:color w:val="0000FF"/>
        </w:rPr>
        <w:t>Giambastiani</w:t>
      </w:r>
      <w:r w:rsidRPr="00144072">
        <w:rPr>
          <w:rFonts w:eastAsia="Times New Roman"/>
          <w:color w:val="0000FF"/>
        </w:rPr>
        <w:t xml:space="preserve"> 2007</w:t>
      </w:r>
      <w:r>
        <w:rPr>
          <w:rFonts w:eastAsia="Times New Roman"/>
        </w:rPr>
        <w:t xml:space="preserve"> </w:t>
      </w:r>
      <w:r>
        <w:t>is</w:t>
      </w:r>
      <w:r>
        <w:rPr>
          <w:rFonts w:eastAsia="Times New Roman"/>
        </w:rPr>
        <w:t xml:space="preserve"> </w:t>
      </w:r>
      <w:r>
        <w:t>an</w:t>
      </w:r>
      <w:r>
        <w:rPr>
          <w:rFonts w:eastAsia="Times New Roman"/>
        </w:rPr>
        <w:t xml:space="preserve"> </w:t>
      </w:r>
      <w:r>
        <w:t>example</w:t>
      </w:r>
      <w:r>
        <w:rPr>
          <w:rFonts w:eastAsia="Times New Roman"/>
        </w:rPr>
        <w:t xml:space="preserve"> </w:t>
      </w:r>
      <w:r>
        <w:t>for</w:t>
      </w:r>
      <w:r>
        <w:rPr>
          <w:rFonts w:eastAsia="Times New Roman"/>
        </w:rPr>
        <w:t xml:space="preserve"> </w:t>
      </w:r>
      <w:r>
        <w:t>a</w:t>
      </w:r>
      <w:r>
        <w:rPr>
          <w:rFonts w:eastAsia="Times New Roman"/>
        </w:rPr>
        <w:t xml:space="preserve"> </w:t>
      </w:r>
      <w:r>
        <w:t>thesis</w:t>
      </w:r>
      <w:r>
        <w:rPr>
          <w:rFonts w:eastAsia="Times New Roman"/>
        </w:rPr>
        <w:t xml:space="preserve">, </w:t>
      </w:r>
      <w:r w:rsidRPr="00144072">
        <w:rPr>
          <w:color w:val="0000FF"/>
        </w:rPr>
        <w:t>Wu </w:t>
      </w:r>
      <w:r w:rsidRPr="00144072">
        <w:rPr>
          <w:rFonts w:eastAsia="Times New Roman"/>
          <w:color w:val="0000FF"/>
        </w:rPr>
        <w:t>1994</w:t>
      </w:r>
      <w:r>
        <w:rPr>
          <w:rFonts w:eastAsia="Times New Roman"/>
        </w:rPr>
        <w:t xml:space="preserve"> </w:t>
      </w:r>
      <w:r>
        <w:t>is</w:t>
      </w:r>
      <w:r>
        <w:rPr>
          <w:rFonts w:eastAsia="Times New Roman"/>
        </w:rPr>
        <w:t xml:space="preserve"> </w:t>
      </w:r>
      <w:r>
        <w:t>an</w:t>
      </w:r>
      <w:r>
        <w:rPr>
          <w:rFonts w:eastAsia="Times New Roman"/>
        </w:rPr>
        <w:t xml:space="preserve"> </w:t>
      </w:r>
      <w:r>
        <w:t>example</w:t>
      </w:r>
      <w:r>
        <w:rPr>
          <w:rFonts w:eastAsia="Times New Roman"/>
        </w:rPr>
        <w:t xml:space="preserve"> </w:t>
      </w:r>
      <w:r>
        <w:t>for</w:t>
      </w:r>
      <w:r>
        <w:rPr>
          <w:rFonts w:eastAsia="Times New Roman"/>
        </w:rPr>
        <w:t xml:space="preserve"> </w:t>
      </w:r>
      <w:r>
        <w:t>an</w:t>
      </w:r>
      <w:r>
        <w:rPr>
          <w:rFonts w:eastAsia="Times New Roman"/>
        </w:rPr>
        <w:t xml:space="preserve"> </w:t>
      </w:r>
      <w:r>
        <w:t>article</w:t>
      </w:r>
      <w:r>
        <w:rPr>
          <w:rFonts w:eastAsia="Times New Roman"/>
        </w:rPr>
        <w:t xml:space="preserve"> </w:t>
      </w:r>
      <w:r>
        <w:t>in</w:t>
      </w:r>
      <w:r>
        <w:rPr>
          <w:rFonts w:eastAsia="Times New Roman"/>
        </w:rPr>
        <w:t xml:space="preserve"> </w:t>
      </w:r>
      <w:r>
        <w:t>proceedings</w:t>
      </w:r>
      <w:r>
        <w:rPr>
          <w:rFonts w:eastAsia="Times New Roman"/>
        </w:rPr>
        <w:t xml:space="preserve">, </w:t>
      </w:r>
      <w:r w:rsidRPr="00144072">
        <w:rPr>
          <w:color w:val="0000FF"/>
        </w:rPr>
        <w:t>Auld</w:t>
      </w:r>
      <w:r w:rsidRPr="00144072">
        <w:rPr>
          <w:rFonts w:eastAsia="Times New Roman"/>
          <w:color w:val="0000FF"/>
        </w:rPr>
        <w:t xml:space="preserve"> 2013</w:t>
      </w:r>
      <w:r>
        <w:rPr>
          <w:rFonts w:eastAsia="Times New Roman"/>
        </w:rPr>
        <w:t xml:space="preserve"> </w:t>
      </w:r>
      <w:r>
        <w:t>is</w:t>
      </w:r>
      <w:r>
        <w:rPr>
          <w:rFonts w:eastAsia="Times New Roman"/>
        </w:rPr>
        <w:t xml:space="preserve"> </w:t>
      </w:r>
      <w:r>
        <w:t>an</w:t>
      </w:r>
      <w:r>
        <w:rPr>
          <w:rFonts w:eastAsia="Times New Roman"/>
        </w:rPr>
        <w:t xml:space="preserve"> </w:t>
      </w:r>
      <w:r>
        <w:t>example</w:t>
      </w:r>
      <w:r>
        <w:rPr>
          <w:rFonts w:eastAsia="Times New Roman"/>
        </w:rPr>
        <w:t xml:space="preserve"> </w:t>
      </w:r>
      <w:r>
        <w:t>for</w:t>
      </w:r>
      <w:r>
        <w:rPr>
          <w:rFonts w:eastAsia="Times New Roman"/>
        </w:rPr>
        <w:t xml:space="preserve"> </w:t>
      </w:r>
      <w:r>
        <w:t>an</w:t>
      </w:r>
      <w:r>
        <w:rPr>
          <w:rFonts w:eastAsia="Times New Roman"/>
        </w:rPr>
        <w:t xml:space="preserve"> </w:t>
      </w:r>
      <w:r>
        <w:t>article</w:t>
      </w:r>
      <w:r>
        <w:rPr>
          <w:rFonts w:eastAsia="Times New Roman"/>
        </w:rPr>
        <w:t xml:space="preserve"> </w:t>
      </w:r>
      <w:r>
        <w:t>from</w:t>
      </w:r>
      <w:r>
        <w:rPr>
          <w:rFonts w:eastAsia="Times New Roman"/>
        </w:rPr>
        <w:t xml:space="preserve"> </w:t>
      </w:r>
      <w:r>
        <w:t>the</w:t>
      </w:r>
      <w:r>
        <w:rPr>
          <w:rFonts w:eastAsia="Times New Roman"/>
        </w:rPr>
        <w:t xml:space="preserve"> </w:t>
      </w:r>
      <w:r>
        <w:t>Internet</w:t>
      </w:r>
      <w:r>
        <w:rPr>
          <w:rFonts w:eastAsia="Times New Roman"/>
        </w:rPr>
        <w:t xml:space="preserve">, </w:t>
      </w:r>
      <w:r w:rsidRPr="00144072">
        <w:rPr>
          <w:color w:val="0000FF"/>
        </w:rPr>
        <w:t>Wright </w:t>
      </w:r>
      <w:r w:rsidRPr="00144072">
        <w:rPr>
          <w:rFonts w:eastAsia="Times New Roman"/>
          <w:color w:val="0000FF"/>
        </w:rPr>
        <w:t>1906</w:t>
      </w:r>
      <w:r>
        <w:rPr>
          <w:rFonts w:eastAsia="Times New Roman"/>
        </w:rPr>
        <w:t xml:space="preserve"> </w:t>
      </w:r>
      <w:r>
        <w:t>is</w:t>
      </w:r>
      <w:r>
        <w:rPr>
          <w:rFonts w:eastAsia="Times New Roman"/>
        </w:rPr>
        <w:t xml:space="preserve"> </w:t>
      </w:r>
      <w:r>
        <w:t>an</w:t>
      </w:r>
      <w:r>
        <w:rPr>
          <w:rFonts w:eastAsia="Times New Roman"/>
        </w:rPr>
        <w:t xml:space="preserve"> </w:t>
      </w:r>
      <w:r>
        <w:t>example</w:t>
      </w:r>
      <w:r>
        <w:rPr>
          <w:rFonts w:eastAsia="Times New Roman"/>
        </w:rPr>
        <w:t xml:space="preserve"> </w:t>
      </w:r>
      <w:r>
        <w:t>for</w:t>
      </w:r>
      <w:r>
        <w:rPr>
          <w:rFonts w:eastAsia="Times New Roman"/>
        </w:rPr>
        <w:t xml:space="preserve"> </w:t>
      </w:r>
      <w:r>
        <w:t>a</w:t>
      </w:r>
      <w:r>
        <w:rPr>
          <w:rFonts w:eastAsia="Times New Roman"/>
        </w:rPr>
        <w:t xml:space="preserve"> </w:t>
      </w:r>
      <w:r>
        <w:t>patent</w:t>
      </w:r>
      <w:r>
        <w:rPr>
          <w:rFonts w:eastAsia="Times New Roman"/>
        </w:rPr>
        <w:t>.</w:t>
      </w:r>
    </w:p>
    <w:p w:rsidR="00446901" w:rsidRDefault="00446901">
      <w:pPr>
        <w:pStyle w:val="ACATextIndent"/>
      </w:pPr>
    </w:p>
    <w:p w:rsidR="00446901" w:rsidRDefault="00446901">
      <w:pPr>
        <w:pStyle w:val="ACAReference"/>
      </w:pPr>
      <w:bookmarkStart w:id="2" w:name="AULD_2013"/>
      <w:bookmarkEnd w:id="2"/>
      <w:r>
        <w:t>AULD</w:t>
      </w:r>
      <w:r>
        <w:rPr>
          <w:rFonts w:eastAsia="Times New Roman"/>
        </w:rPr>
        <w:t xml:space="preserve">, </w:t>
      </w:r>
      <w:r>
        <w:t>Douglass</w:t>
      </w:r>
      <w:r>
        <w:rPr>
          <w:rFonts w:eastAsia="Times New Roman"/>
        </w:rPr>
        <w:t xml:space="preserve"> </w:t>
      </w:r>
      <w:r>
        <w:t>J</w:t>
      </w:r>
      <w:r>
        <w:rPr>
          <w:rFonts w:eastAsia="Times New Roman"/>
        </w:rPr>
        <w:t xml:space="preserve">. </w:t>
      </w:r>
      <w:r>
        <w:t>and</w:t>
      </w:r>
      <w:r>
        <w:rPr>
          <w:rFonts w:eastAsia="Times New Roman"/>
        </w:rPr>
        <w:t xml:space="preserve"> </w:t>
      </w:r>
      <w:r>
        <w:t>SRINIVAS</w:t>
      </w:r>
      <w:r>
        <w:rPr>
          <w:rFonts w:eastAsia="Times New Roman"/>
        </w:rPr>
        <w:t xml:space="preserve">, </w:t>
      </w:r>
      <w:r>
        <w:t>K</w:t>
      </w:r>
      <w:r>
        <w:rPr>
          <w:rFonts w:eastAsia="Times New Roman"/>
        </w:rPr>
        <w:t xml:space="preserve">., 2013. </w:t>
      </w:r>
      <w:r>
        <w:rPr>
          <w:i/>
        </w:rPr>
        <w:t>Aerodynamics</w:t>
      </w:r>
      <w:r>
        <w:rPr>
          <w:rFonts w:eastAsia="Times New Roman"/>
          <w:i/>
        </w:rPr>
        <w:t xml:space="preserve"> </w:t>
      </w:r>
      <w:r>
        <w:rPr>
          <w:i/>
        </w:rPr>
        <w:t>for</w:t>
      </w:r>
      <w:r>
        <w:rPr>
          <w:rFonts w:eastAsia="Times New Roman"/>
          <w:i/>
        </w:rPr>
        <w:t xml:space="preserve"> </w:t>
      </w:r>
      <w:r>
        <w:rPr>
          <w:i/>
        </w:rPr>
        <w:t>Students</w:t>
      </w:r>
      <w:r>
        <w:rPr>
          <w:rFonts w:eastAsia="Times New Roman"/>
        </w:rPr>
        <w:t xml:space="preserve">. </w:t>
      </w:r>
      <w:r>
        <w:t>Lecture</w:t>
      </w:r>
      <w:r>
        <w:rPr>
          <w:rFonts w:eastAsia="Times New Roman"/>
        </w:rPr>
        <w:t xml:space="preserve"> </w:t>
      </w:r>
      <w:r>
        <w:t>Notes</w:t>
      </w:r>
      <w:r>
        <w:rPr>
          <w:rFonts w:eastAsia="Times New Roman"/>
        </w:rPr>
        <w:t xml:space="preserve">. </w:t>
      </w:r>
      <w:r>
        <w:t>Sydney</w:t>
      </w:r>
      <w:r>
        <w:rPr>
          <w:rFonts w:eastAsia="Times New Roman"/>
        </w:rPr>
        <w:t xml:space="preserve">: </w:t>
      </w:r>
      <w:r>
        <w:t>Aerospace</w:t>
      </w:r>
      <w:r>
        <w:rPr>
          <w:rFonts w:eastAsia="Times New Roman"/>
        </w:rPr>
        <w:t xml:space="preserve">, </w:t>
      </w:r>
      <w:r>
        <w:t>Mechanical</w:t>
      </w:r>
      <w:r>
        <w:rPr>
          <w:rFonts w:eastAsia="Times New Roman"/>
        </w:rPr>
        <w:t xml:space="preserve"> </w:t>
      </w:r>
      <w:r>
        <w:t>and</w:t>
      </w:r>
      <w:r>
        <w:rPr>
          <w:rFonts w:eastAsia="Times New Roman"/>
        </w:rPr>
        <w:t xml:space="preserve"> </w:t>
      </w:r>
      <w:r>
        <w:t>Mech</w:t>
      </w:r>
      <w:r>
        <w:t>a</w:t>
      </w:r>
      <w:r>
        <w:t>tronic</w:t>
      </w:r>
      <w:r>
        <w:rPr>
          <w:rFonts w:eastAsia="Times New Roman"/>
        </w:rPr>
        <w:t xml:space="preserve"> </w:t>
      </w:r>
      <w:r>
        <w:t>Engineering</w:t>
      </w:r>
      <w:r>
        <w:rPr>
          <w:rFonts w:eastAsia="Times New Roman"/>
        </w:rPr>
        <w:t xml:space="preserve">, </w:t>
      </w:r>
      <w:r>
        <w:t>The</w:t>
      </w:r>
      <w:r>
        <w:rPr>
          <w:rFonts w:eastAsia="Times New Roman"/>
        </w:rPr>
        <w:t xml:space="preserve"> </w:t>
      </w:r>
      <w:r>
        <w:t>University</w:t>
      </w:r>
      <w:r>
        <w:rPr>
          <w:rFonts w:eastAsia="Times New Roman"/>
        </w:rPr>
        <w:t xml:space="preserve"> </w:t>
      </w:r>
      <w:r>
        <w:t>of</w:t>
      </w:r>
      <w:r>
        <w:rPr>
          <w:rFonts w:eastAsia="Times New Roman"/>
        </w:rPr>
        <w:t xml:space="preserve"> </w:t>
      </w:r>
      <w:r>
        <w:t>Sydney</w:t>
      </w:r>
      <w:r>
        <w:rPr>
          <w:rFonts w:eastAsia="Times New Roman"/>
        </w:rPr>
        <w:t xml:space="preserve">.  </w:t>
      </w:r>
      <w:r w:rsidRPr="00144072">
        <w:t>Available</w:t>
      </w:r>
      <w:r w:rsidRPr="00144072">
        <w:rPr>
          <w:rFonts w:eastAsia="Times New Roman"/>
        </w:rPr>
        <w:t xml:space="preserve"> </w:t>
      </w:r>
      <w:r w:rsidRPr="00144072">
        <w:t>from</w:t>
      </w:r>
      <w:r w:rsidRPr="00144072">
        <w:rPr>
          <w:rFonts w:eastAsia="Times New Roman"/>
        </w:rPr>
        <w:t xml:space="preserve">: </w:t>
      </w:r>
      <w:hyperlink r:id="rId22" w:history="1">
        <w:r w:rsidRPr="004E36C6">
          <w:rPr>
            <w:rStyle w:val="ACAHyperlink8pt"/>
          </w:rPr>
          <w:t>http://www.ae.su.oz.au/aero/contents.html</w:t>
        </w:r>
      </w:hyperlink>
      <w:r w:rsidRPr="00144072">
        <w:rPr>
          <w:rFonts w:eastAsia="Times New Roman"/>
        </w:rPr>
        <w:t xml:space="preserve"> [</w:t>
      </w:r>
      <w:r w:rsidRPr="00144072">
        <w:t>viewed</w:t>
      </w:r>
      <w:r w:rsidRPr="00144072">
        <w:rPr>
          <w:rFonts w:eastAsia="Times New Roman"/>
        </w:rPr>
        <w:t xml:space="preserve"> 2013-12-26].</w:t>
      </w:r>
    </w:p>
    <w:p w:rsidR="00446901" w:rsidRDefault="00446901">
      <w:pPr>
        <w:pStyle w:val="ACAReference"/>
      </w:pPr>
      <w:bookmarkStart w:id="3" w:name="GIAMBASTIANI_2007"/>
      <w:bookmarkEnd w:id="3"/>
      <w:r>
        <w:t>GIAMBASTIANI</w:t>
      </w:r>
      <w:r>
        <w:rPr>
          <w:rFonts w:eastAsia="Times New Roman"/>
        </w:rPr>
        <w:t xml:space="preserve">, </w:t>
      </w:r>
      <w:r>
        <w:t>B</w:t>
      </w:r>
      <w:r>
        <w:rPr>
          <w:rFonts w:eastAsia="Times New Roman"/>
        </w:rPr>
        <w:t>.</w:t>
      </w:r>
      <w:r>
        <w:t>M</w:t>
      </w:r>
      <w:r>
        <w:rPr>
          <w:rFonts w:eastAsia="Times New Roman"/>
        </w:rPr>
        <w:t>.</w:t>
      </w:r>
      <w:r>
        <w:t>S</w:t>
      </w:r>
      <w:r>
        <w:rPr>
          <w:rFonts w:eastAsia="Times New Roman"/>
        </w:rPr>
        <w:t xml:space="preserve">., 2007. </w:t>
      </w:r>
      <w:r>
        <w:t>Evoluzione</w:t>
      </w:r>
      <w:r>
        <w:rPr>
          <w:rFonts w:eastAsia="Times New Roman"/>
        </w:rPr>
        <w:t xml:space="preserve"> </w:t>
      </w:r>
      <w:r>
        <w:t>Idrologica</w:t>
      </w:r>
      <w:r>
        <w:rPr>
          <w:rFonts w:eastAsia="Times New Roman"/>
        </w:rPr>
        <w:t xml:space="preserve"> </w:t>
      </w:r>
      <w:r>
        <w:t>ed</w:t>
      </w:r>
      <w:r>
        <w:rPr>
          <w:rFonts w:eastAsia="Times New Roman"/>
        </w:rPr>
        <w:t xml:space="preserve"> </w:t>
      </w:r>
      <w:r>
        <w:t>Idrogeologica</w:t>
      </w:r>
      <w:r>
        <w:rPr>
          <w:rFonts w:eastAsia="Times New Roman"/>
        </w:rPr>
        <w:t xml:space="preserve"> </w:t>
      </w:r>
      <w:r>
        <w:t>Della</w:t>
      </w:r>
      <w:r>
        <w:rPr>
          <w:rFonts w:eastAsia="Times New Roman"/>
        </w:rPr>
        <w:t xml:space="preserve"> </w:t>
      </w:r>
      <w:r>
        <w:t>Pineta</w:t>
      </w:r>
      <w:r>
        <w:rPr>
          <w:rFonts w:eastAsia="Times New Roman"/>
        </w:rPr>
        <w:t xml:space="preserve"> </w:t>
      </w:r>
      <w:r>
        <w:t>di</w:t>
      </w:r>
      <w:r>
        <w:rPr>
          <w:rFonts w:eastAsia="Times New Roman"/>
        </w:rPr>
        <w:t xml:space="preserve"> </w:t>
      </w:r>
      <w:r>
        <w:t>San</w:t>
      </w:r>
      <w:r>
        <w:rPr>
          <w:rFonts w:eastAsia="Times New Roman"/>
        </w:rPr>
        <w:t xml:space="preserve"> </w:t>
      </w:r>
      <w:r>
        <w:t>Vitale</w:t>
      </w:r>
      <w:r>
        <w:rPr>
          <w:rFonts w:eastAsia="Times New Roman"/>
        </w:rPr>
        <w:t xml:space="preserve"> (</w:t>
      </w:r>
      <w:r>
        <w:t>Ravenna</w:t>
      </w:r>
      <w:r>
        <w:rPr>
          <w:rFonts w:eastAsia="Times New Roman"/>
        </w:rPr>
        <w:t xml:space="preserve">). </w:t>
      </w:r>
      <w:r>
        <w:t>Ph</w:t>
      </w:r>
      <w:r>
        <w:rPr>
          <w:rFonts w:eastAsia="Times New Roman"/>
        </w:rPr>
        <w:t>.</w:t>
      </w:r>
      <w:r>
        <w:t>D</w:t>
      </w:r>
      <w:r>
        <w:rPr>
          <w:rFonts w:eastAsia="Times New Roman"/>
        </w:rPr>
        <w:t xml:space="preserve">. </w:t>
      </w:r>
      <w:r>
        <w:t>Thesis</w:t>
      </w:r>
      <w:r>
        <w:rPr>
          <w:rFonts w:eastAsia="Times New Roman"/>
        </w:rPr>
        <w:t xml:space="preserve">, </w:t>
      </w:r>
      <w:r>
        <w:t>Bologna</w:t>
      </w:r>
      <w:r>
        <w:rPr>
          <w:rFonts w:eastAsia="Times New Roman"/>
        </w:rPr>
        <w:t xml:space="preserve">: </w:t>
      </w:r>
      <w:r>
        <w:t>Bologna</w:t>
      </w:r>
      <w:r>
        <w:rPr>
          <w:rFonts w:eastAsia="Times New Roman"/>
        </w:rPr>
        <w:t xml:space="preserve"> </w:t>
      </w:r>
      <w:r>
        <w:t>University</w:t>
      </w:r>
      <w:r>
        <w:rPr>
          <w:rFonts w:eastAsia="Times New Roman"/>
        </w:rPr>
        <w:t>.</w:t>
      </w:r>
    </w:p>
    <w:p w:rsidR="00446901" w:rsidRDefault="00446901">
      <w:pPr>
        <w:pStyle w:val="ACAReference"/>
      </w:pPr>
      <w:bookmarkStart w:id="4" w:name="HU_2004"/>
      <w:bookmarkEnd w:id="4"/>
      <w:r>
        <w:t>HU</w:t>
      </w:r>
      <w:r>
        <w:rPr>
          <w:rFonts w:eastAsia="Times New Roman"/>
        </w:rPr>
        <w:t xml:space="preserve">, </w:t>
      </w:r>
      <w:r>
        <w:t>T</w:t>
      </w:r>
      <w:r>
        <w:rPr>
          <w:rFonts w:eastAsia="Times New Roman"/>
        </w:rPr>
        <w:t xml:space="preserve">. </w:t>
      </w:r>
      <w:r>
        <w:t>and</w:t>
      </w:r>
      <w:r>
        <w:rPr>
          <w:rFonts w:eastAsia="Times New Roman"/>
        </w:rPr>
        <w:t xml:space="preserve"> </w:t>
      </w:r>
      <w:r>
        <w:t>DESAI</w:t>
      </w:r>
      <w:r>
        <w:rPr>
          <w:rFonts w:eastAsia="Times New Roman"/>
        </w:rPr>
        <w:t xml:space="preserve">, </w:t>
      </w:r>
      <w:r>
        <w:t>J</w:t>
      </w:r>
      <w:r>
        <w:rPr>
          <w:rFonts w:eastAsia="Times New Roman"/>
        </w:rPr>
        <w:t>.</w:t>
      </w:r>
      <w:r>
        <w:t>P</w:t>
      </w:r>
      <w:r>
        <w:rPr>
          <w:rFonts w:eastAsia="Times New Roman"/>
        </w:rPr>
        <w:t xml:space="preserve">., 2004. </w:t>
      </w:r>
      <w:r>
        <w:t>Soft</w:t>
      </w:r>
      <w:r>
        <w:rPr>
          <w:rFonts w:eastAsia="Times New Roman"/>
        </w:rPr>
        <w:t>-</w:t>
      </w:r>
      <w:r>
        <w:t>Tissue</w:t>
      </w:r>
      <w:r>
        <w:rPr>
          <w:rFonts w:eastAsia="Times New Roman"/>
        </w:rPr>
        <w:t xml:space="preserve"> </w:t>
      </w:r>
      <w:r>
        <w:t>Material</w:t>
      </w:r>
      <w:r>
        <w:rPr>
          <w:rFonts w:eastAsia="Times New Roman"/>
        </w:rPr>
        <w:t xml:space="preserve"> </w:t>
      </w:r>
      <w:r>
        <w:t>Properties</w:t>
      </w:r>
      <w:r>
        <w:rPr>
          <w:rFonts w:eastAsia="Times New Roman"/>
        </w:rPr>
        <w:t xml:space="preserve"> </w:t>
      </w:r>
      <w:r>
        <w:t>under</w:t>
      </w:r>
      <w:r>
        <w:rPr>
          <w:rFonts w:eastAsia="Times New Roman"/>
        </w:rPr>
        <w:t xml:space="preserve"> </w:t>
      </w:r>
      <w:r>
        <w:t>Large</w:t>
      </w:r>
      <w:r>
        <w:rPr>
          <w:rFonts w:eastAsia="Times New Roman"/>
        </w:rPr>
        <w:t xml:space="preserve"> </w:t>
      </w:r>
      <w:r>
        <w:t>Deformation</w:t>
      </w:r>
      <w:r>
        <w:rPr>
          <w:rFonts w:eastAsia="Times New Roman"/>
        </w:rPr>
        <w:t xml:space="preserve">: </w:t>
      </w:r>
      <w:r>
        <w:t>Strain</w:t>
      </w:r>
      <w:r>
        <w:rPr>
          <w:rFonts w:eastAsia="Times New Roman"/>
        </w:rPr>
        <w:t xml:space="preserve"> </w:t>
      </w:r>
      <w:r>
        <w:t>Rate</w:t>
      </w:r>
      <w:r>
        <w:rPr>
          <w:rFonts w:eastAsia="Times New Roman"/>
        </w:rPr>
        <w:t xml:space="preserve"> </w:t>
      </w:r>
      <w:r>
        <w:t>Effect</w:t>
      </w:r>
      <w:r>
        <w:rPr>
          <w:rFonts w:eastAsia="Times New Roman"/>
        </w:rPr>
        <w:t xml:space="preserve">. </w:t>
      </w:r>
      <w:r>
        <w:t>In</w:t>
      </w:r>
      <w:r>
        <w:rPr>
          <w:rFonts w:eastAsia="Times New Roman"/>
        </w:rPr>
        <w:t xml:space="preserve">: </w:t>
      </w:r>
      <w:r>
        <w:rPr>
          <w:i/>
          <w:iCs/>
        </w:rPr>
        <w:t>Proceedings</w:t>
      </w:r>
      <w:r>
        <w:rPr>
          <w:rFonts w:eastAsia="Times New Roman"/>
          <w:i/>
          <w:iCs/>
        </w:rPr>
        <w:t xml:space="preserve"> </w:t>
      </w:r>
      <w:r>
        <w:rPr>
          <w:i/>
          <w:iCs/>
        </w:rPr>
        <w:t>of</w:t>
      </w:r>
      <w:r>
        <w:rPr>
          <w:rFonts w:eastAsia="Times New Roman"/>
          <w:i/>
          <w:iCs/>
        </w:rPr>
        <w:t xml:space="preserve"> </w:t>
      </w:r>
      <w:r>
        <w:rPr>
          <w:i/>
          <w:iCs/>
        </w:rPr>
        <w:t>the</w:t>
      </w:r>
      <w:r>
        <w:rPr>
          <w:rFonts w:eastAsia="Times New Roman"/>
          <w:i/>
          <w:iCs/>
        </w:rPr>
        <w:t xml:space="preserve"> 26</w:t>
      </w:r>
      <w:r>
        <w:rPr>
          <w:i/>
          <w:iCs/>
        </w:rPr>
        <w:t>th</w:t>
      </w:r>
      <w:r>
        <w:rPr>
          <w:rFonts w:eastAsia="Times New Roman"/>
          <w:i/>
          <w:iCs/>
        </w:rPr>
        <w:t xml:space="preserve"> </w:t>
      </w:r>
      <w:r>
        <w:rPr>
          <w:i/>
          <w:iCs/>
        </w:rPr>
        <w:t>Annual</w:t>
      </w:r>
      <w:r>
        <w:rPr>
          <w:rFonts w:eastAsia="Times New Roman"/>
          <w:i/>
          <w:iCs/>
        </w:rPr>
        <w:t xml:space="preserve"> </w:t>
      </w:r>
      <w:r>
        <w:rPr>
          <w:i/>
          <w:iCs/>
        </w:rPr>
        <w:t>International</w:t>
      </w:r>
      <w:r>
        <w:rPr>
          <w:rFonts w:eastAsia="Times New Roman"/>
          <w:i/>
          <w:iCs/>
        </w:rPr>
        <w:t xml:space="preserve"> </w:t>
      </w:r>
      <w:r>
        <w:rPr>
          <w:i/>
          <w:iCs/>
        </w:rPr>
        <w:t>Conference</w:t>
      </w:r>
      <w:r>
        <w:rPr>
          <w:rFonts w:eastAsia="Times New Roman"/>
          <w:i/>
          <w:iCs/>
        </w:rPr>
        <w:t xml:space="preserve"> </w:t>
      </w:r>
      <w:r>
        <w:rPr>
          <w:i/>
          <w:iCs/>
        </w:rPr>
        <w:t>of</w:t>
      </w:r>
      <w:r>
        <w:rPr>
          <w:rFonts w:eastAsia="Times New Roman"/>
          <w:i/>
          <w:iCs/>
        </w:rPr>
        <w:t xml:space="preserve"> </w:t>
      </w:r>
      <w:r>
        <w:rPr>
          <w:i/>
          <w:iCs/>
        </w:rPr>
        <w:t>the</w:t>
      </w:r>
      <w:r>
        <w:rPr>
          <w:rFonts w:eastAsia="Times New Roman"/>
          <w:i/>
          <w:iCs/>
        </w:rPr>
        <w:t xml:space="preserve"> </w:t>
      </w:r>
      <w:r>
        <w:rPr>
          <w:i/>
          <w:iCs/>
        </w:rPr>
        <w:t>IEEE</w:t>
      </w:r>
      <w:r>
        <w:rPr>
          <w:rFonts w:eastAsia="Times New Roman"/>
          <w:i/>
          <w:iCs/>
        </w:rPr>
        <w:t xml:space="preserve"> </w:t>
      </w:r>
      <w:r>
        <w:rPr>
          <w:i/>
          <w:iCs/>
        </w:rPr>
        <w:t>EMBS</w:t>
      </w:r>
      <w:r>
        <w:rPr>
          <w:rFonts w:eastAsia="Times New Roman"/>
          <w:iCs/>
        </w:rPr>
        <w:t>.</w:t>
      </w:r>
      <w:r>
        <w:rPr>
          <w:rFonts w:eastAsia="Times New Roman"/>
          <w:i/>
          <w:iCs/>
        </w:rPr>
        <w:t xml:space="preserve"> </w:t>
      </w:r>
      <w:r>
        <w:rPr>
          <w:iCs/>
        </w:rPr>
        <w:t>San</w:t>
      </w:r>
      <w:r>
        <w:rPr>
          <w:rFonts w:eastAsia="Times New Roman"/>
          <w:iCs/>
        </w:rPr>
        <w:t xml:space="preserve"> </w:t>
      </w:r>
      <w:r>
        <w:rPr>
          <w:iCs/>
        </w:rPr>
        <w:t>Francisco</w:t>
      </w:r>
      <w:r>
        <w:rPr>
          <w:rFonts w:eastAsia="Times New Roman"/>
        </w:rPr>
        <w:t xml:space="preserve">, 1-5 </w:t>
      </w:r>
      <w:r>
        <w:t>September</w:t>
      </w:r>
      <w:r>
        <w:rPr>
          <w:rFonts w:eastAsia="Times New Roman"/>
        </w:rPr>
        <w:t xml:space="preserve"> 2004. </w:t>
      </w:r>
      <w:r>
        <w:t>New</w:t>
      </w:r>
      <w:r>
        <w:rPr>
          <w:rFonts w:eastAsia="Times New Roman"/>
        </w:rPr>
        <w:t xml:space="preserve"> </w:t>
      </w:r>
      <w:r>
        <w:t>York</w:t>
      </w:r>
      <w:r>
        <w:rPr>
          <w:rFonts w:eastAsia="Times New Roman"/>
        </w:rPr>
        <w:t xml:space="preserve">: </w:t>
      </w:r>
      <w:r>
        <w:t>IEEE</w:t>
      </w:r>
      <w:r>
        <w:rPr>
          <w:rFonts w:eastAsia="Times New Roman"/>
        </w:rPr>
        <w:t xml:space="preserve">, </w:t>
      </w:r>
      <w:r>
        <w:t>pp</w:t>
      </w:r>
      <w:r>
        <w:rPr>
          <w:rFonts w:eastAsia="Times New Roman"/>
        </w:rPr>
        <w:t xml:space="preserve">. 2758-2761. </w:t>
      </w:r>
    </w:p>
    <w:p w:rsidR="00446901" w:rsidRDefault="00446901">
      <w:pPr>
        <w:pStyle w:val="ACAReference"/>
      </w:pPr>
      <w:bookmarkStart w:id="5" w:name="MALIK_2001"/>
      <w:bookmarkEnd w:id="5"/>
      <w:r>
        <w:t>MALIK</w:t>
      </w:r>
      <w:r>
        <w:rPr>
          <w:rFonts w:eastAsia="Times New Roman"/>
        </w:rPr>
        <w:t xml:space="preserve">, </w:t>
      </w:r>
      <w:r>
        <w:t>A</w:t>
      </w:r>
      <w:r>
        <w:rPr>
          <w:rFonts w:eastAsia="Times New Roman"/>
        </w:rPr>
        <w:t>.</w:t>
      </w:r>
      <w:r>
        <w:t>S</w:t>
      </w:r>
      <w:r>
        <w:rPr>
          <w:rFonts w:eastAsia="Times New Roman"/>
        </w:rPr>
        <w:t xml:space="preserve">., </w:t>
      </w:r>
      <w:r>
        <w:t>BOYKO</w:t>
      </w:r>
      <w:r>
        <w:rPr>
          <w:rFonts w:eastAsia="Times New Roman"/>
        </w:rPr>
        <w:t xml:space="preserve">, </w:t>
      </w:r>
      <w:r>
        <w:t>O</w:t>
      </w:r>
      <w:r>
        <w:rPr>
          <w:rFonts w:eastAsia="Times New Roman"/>
        </w:rPr>
        <w:t xml:space="preserve">., </w:t>
      </w:r>
      <w:r>
        <w:t>ATKAR</w:t>
      </w:r>
      <w:r>
        <w:rPr>
          <w:rFonts w:eastAsia="Times New Roman"/>
        </w:rPr>
        <w:t xml:space="preserve">, </w:t>
      </w:r>
      <w:r>
        <w:t>N</w:t>
      </w:r>
      <w:r>
        <w:rPr>
          <w:rFonts w:eastAsia="Times New Roman"/>
        </w:rPr>
        <w:t xml:space="preserve">. </w:t>
      </w:r>
      <w:r>
        <w:t>and</w:t>
      </w:r>
      <w:r>
        <w:rPr>
          <w:rFonts w:eastAsia="Times New Roman"/>
        </w:rPr>
        <w:t xml:space="preserve"> </w:t>
      </w:r>
      <w:r>
        <w:t>YOUNG</w:t>
      </w:r>
      <w:r>
        <w:rPr>
          <w:rFonts w:eastAsia="Times New Roman"/>
        </w:rPr>
        <w:t xml:space="preserve">, </w:t>
      </w:r>
      <w:r>
        <w:t>W</w:t>
      </w:r>
      <w:r>
        <w:rPr>
          <w:rFonts w:eastAsia="Times New Roman"/>
        </w:rPr>
        <w:t>.</w:t>
      </w:r>
      <w:r>
        <w:t>F</w:t>
      </w:r>
      <w:r>
        <w:rPr>
          <w:rFonts w:eastAsia="Times New Roman"/>
        </w:rPr>
        <w:t xml:space="preserve">., 2001. </w:t>
      </w:r>
      <w:r>
        <w:t>A</w:t>
      </w:r>
      <w:r>
        <w:rPr>
          <w:rFonts w:eastAsia="Times New Roman"/>
        </w:rPr>
        <w:t xml:space="preserve"> </w:t>
      </w:r>
      <w:r>
        <w:t>Comparative</w:t>
      </w:r>
      <w:r>
        <w:rPr>
          <w:rFonts w:eastAsia="Times New Roman"/>
        </w:rPr>
        <w:t xml:space="preserve"> </w:t>
      </w:r>
      <w:r>
        <w:t>Study</w:t>
      </w:r>
      <w:r>
        <w:rPr>
          <w:rFonts w:eastAsia="Times New Roman"/>
        </w:rPr>
        <w:t xml:space="preserve"> </w:t>
      </w:r>
      <w:r>
        <w:t>of</w:t>
      </w:r>
      <w:r>
        <w:rPr>
          <w:rFonts w:eastAsia="Times New Roman"/>
        </w:rPr>
        <w:t xml:space="preserve"> </w:t>
      </w:r>
      <w:r>
        <w:t>MR</w:t>
      </w:r>
      <w:r>
        <w:rPr>
          <w:rFonts w:eastAsia="Times New Roman"/>
        </w:rPr>
        <w:t xml:space="preserve"> </w:t>
      </w:r>
      <w:r>
        <w:t>Imaging</w:t>
      </w:r>
      <w:r>
        <w:rPr>
          <w:rFonts w:eastAsia="Times New Roman"/>
        </w:rPr>
        <w:t xml:space="preserve"> </w:t>
      </w:r>
      <w:r>
        <w:t>Profile</w:t>
      </w:r>
      <w:r>
        <w:rPr>
          <w:rFonts w:eastAsia="Times New Roman"/>
        </w:rPr>
        <w:t xml:space="preserve"> </w:t>
      </w:r>
      <w:r>
        <w:t>of</w:t>
      </w:r>
      <w:r>
        <w:rPr>
          <w:rFonts w:eastAsia="Times New Roman"/>
        </w:rPr>
        <w:t xml:space="preserve"> </w:t>
      </w:r>
      <w:r>
        <w:t>Titanium</w:t>
      </w:r>
      <w:r>
        <w:rPr>
          <w:rFonts w:eastAsia="Times New Roman"/>
        </w:rPr>
        <w:t xml:space="preserve"> </w:t>
      </w:r>
      <w:r>
        <w:t>Pedicle</w:t>
      </w:r>
      <w:r>
        <w:rPr>
          <w:rFonts w:eastAsia="Times New Roman"/>
        </w:rPr>
        <w:t xml:space="preserve"> </w:t>
      </w:r>
      <w:r>
        <w:t>Screws</w:t>
      </w:r>
      <w:r>
        <w:rPr>
          <w:rFonts w:eastAsia="Times New Roman"/>
        </w:rPr>
        <w:t xml:space="preserve">. </w:t>
      </w:r>
      <w:r>
        <w:rPr>
          <w:i/>
          <w:iCs/>
        </w:rPr>
        <w:t>Acta</w:t>
      </w:r>
      <w:r>
        <w:rPr>
          <w:rFonts w:eastAsia="Times New Roman"/>
          <w:i/>
          <w:iCs/>
        </w:rPr>
        <w:t xml:space="preserve"> </w:t>
      </w:r>
      <w:r>
        <w:rPr>
          <w:i/>
          <w:iCs/>
        </w:rPr>
        <w:t>Radiologica</w:t>
      </w:r>
      <w:r>
        <w:rPr>
          <w:rFonts w:eastAsia="Times New Roman"/>
        </w:rPr>
        <w:t xml:space="preserve">, </w:t>
      </w:r>
      <w:r>
        <w:t>vol</w:t>
      </w:r>
      <w:r>
        <w:rPr>
          <w:rFonts w:eastAsia="Times New Roman"/>
        </w:rPr>
        <w:t xml:space="preserve">. 42, </w:t>
      </w:r>
      <w:r>
        <w:t>no</w:t>
      </w:r>
      <w:r>
        <w:rPr>
          <w:rFonts w:eastAsia="Times New Roman"/>
        </w:rPr>
        <w:t>.</w:t>
      </w:r>
      <w:r>
        <w:t> </w:t>
      </w:r>
      <w:r>
        <w:rPr>
          <w:rFonts w:eastAsia="Times New Roman"/>
        </w:rPr>
        <w:t xml:space="preserve">3, </w:t>
      </w:r>
      <w:r>
        <w:t>pp</w:t>
      </w:r>
      <w:r>
        <w:rPr>
          <w:rFonts w:eastAsia="Times New Roman"/>
        </w:rPr>
        <w:t>.</w:t>
      </w:r>
      <w:r>
        <w:t> </w:t>
      </w:r>
      <w:r>
        <w:rPr>
          <w:rFonts w:eastAsia="Times New Roman"/>
        </w:rPr>
        <w:t>291-</w:t>
      </w:r>
      <w:r w:rsidRPr="00144072">
        <w:rPr>
          <w:rFonts w:eastAsia="Times New Roman"/>
        </w:rPr>
        <w:t xml:space="preserve">293. </w:t>
      </w:r>
      <w:r w:rsidR="00144072" w:rsidRPr="00144072">
        <w:rPr>
          <w:rFonts w:eastAsia="Times New Roman"/>
        </w:rPr>
        <w:t xml:space="preserve">Available from: </w:t>
      </w:r>
      <w:hyperlink r:id="rId23" w:anchor="_blank" w:history="1">
        <w:r w:rsidRPr="0042722E">
          <w:rPr>
            <w:rStyle w:val="ACAHyperlink8pt"/>
          </w:rPr>
          <w:t>http</w:t>
        </w:r>
        <w:r w:rsidR="00134A60" w:rsidRPr="0042722E">
          <w:rPr>
            <w:rStyle w:val="ACAHyperlink8pt"/>
          </w:rPr>
          <w:t>s</w:t>
        </w:r>
        <w:r w:rsidRPr="0042722E">
          <w:rPr>
            <w:rStyle w:val="ACAHyperlink8pt"/>
          </w:rPr>
          <w:t>://doi.org/10.1080/028418501127346846</w:t>
        </w:r>
      </w:hyperlink>
      <w:r w:rsidRPr="00144072">
        <w:rPr>
          <w:rFonts w:eastAsia="Times New Roman"/>
        </w:rPr>
        <w:t>.</w:t>
      </w:r>
      <w:r>
        <w:rPr>
          <w:rFonts w:eastAsia="Times New Roman"/>
        </w:rPr>
        <w:t xml:space="preserve"> </w:t>
      </w:r>
    </w:p>
    <w:p w:rsidR="00446901" w:rsidRDefault="00446901">
      <w:pPr>
        <w:pStyle w:val="ACAReference"/>
      </w:pPr>
      <w:bookmarkStart w:id="6" w:name="ORTEGA_1995"/>
      <w:bookmarkEnd w:id="6"/>
      <w:r>
        <w:t>ORTEGA</w:t>
      </w:r>
      <w:r>
        <w:rPr>
          <w:rFonts w:eastAsia="Times New Roman"/>
        </w:rPr>
        <w:t xml:space="preserve">, </w:t>
      </w:r>
      <w:r>
        <w:t>R</w:t>
      </w:r>
      <w:r>
        <w:rPr>
          <w:rFonts w:eastAsia="Times New Roman"/>
        </w:rPr>
        <w:t xml:space="preserve">., </w:t>
      </w:r>
      <w:r>
        <w:t>LORIA</w:t>
      </w:r>
      <w:r>
        <w:rPr>
          <w:rFonts w:eastAsia="Times New Roman"/>
        </w:rPr>
        <w:t xml:space="preserve">, </w:t>
      </w:r>
      <w:r>
        <w:t>A</w:t>
      </w:r>
      <w:r>
        <w:rPr>
          <w:rFonts w:eastAsia="Times New Roman"/>
        </w:rPr>
        <w:t xml:space="preserve">. </w:t>
      </w:r>
      <w:r>
        <w:t>and</w:t>
      </w:r>
      <w:r>
        <w:rPr>
          <w:rFonts w:eastAsia="Times New Roman"/>
        </w:rPr>
        <w:t xml:space="preserve"> </w:t>
      </w:r>
      <w:r>
        <w:t>KELLY</w:t>
      </w:r>
      <w:r>
        <w:rPr>
          <w:rFonts w:eastAsia="Times New Roman"/>
        </w:rPr>
        <w:t xml:space="preserve">, </w:t>
      </w:r>
      <w:r>
        <w:t>R</w:t>
      </w:r>
      <w:r>
        <w:rPr>
          <w:rFonts w:eastAsia="Times New Roman"/>
        </w:rPr>
        <w:t xml:space="preserve">., 1995. </w:t>
      </w:r>
      <w:r>
        <w:t>A</w:t>
      </w:r>
      <w:r>
        <w:rPr>
          <w:rFonts w:eastAsia="Times New Roman"/>
        </w:rPr>
        <w:t xml:space="preserve"> </w:t>
      </w:r>
      <w:r>
        <w:t>Semi</w:t>
      </w:r>
      <w:r>
        <w:rPr>
          <w:rFonts w:eastAsia="Times New Roman"/>
        </w:rPr>
        <w:t>-</w:t>
      </w:r>
      <w:r>
        <w:t>Globally</w:t>
      </w:r>
      <w:r>
        <w:rPr>
          <w:rFonts w:eastAsia="Times New Roman"/>
        </w:rPr>
        <w:t xml:space="preserve"> </w:t>
      </w:r>
      <w:r>
        <w:t>Stable</w:t>
      </w:r>
      <w:r>
        <w:rPr>
          <w:rFonts w:eastAsia="Times New Roman"/>
        </w:rPr>
        <w:t xml:space="preserve"> </w:t>
      </w:r>
      <w:r>
        <w:t>Output</w:t>
      </w:r>
      <w:r>
        <w:rPr>
          <w:rFonts w:eastAsia="Times New Roman"/>
        </w:rPr>
        <w:t xml:space="preserve"> </w:t>
      </w:r>
      <w:r>
        <w:t>Feedback</w:t>
      </w:r>
      <w:r>
        <w:rPr>
          <w:rFonts w:eastAsia="Times New Roman"/>
        </w:rPr>
        <w:t xml:space="preserve"> </w:t>
      </w:r>
      <w:r>
        <w:t>PI</w:t>
      </w:r>
      <w:r>
        <w:rPr>
          <w:rFonts w:eastAsia="Times New Roman"/>
        </w:rPr>
        <w:t>2</w:t>
      </w:r>
      <w:r>
        <w:t>D</w:t>
      </w:r>
      <w:r>
        <w:rPr>
          <w:rFonts w:eastAsia="Times New Roman"/>
        </w:rPr>
        <w:t xml:space="preserve"> </w:t>
      </w:r>
      <w:r>
        <w:t>Regulator</w:t>
      </w:r>
      <w:r>
        <w:rPr>
          <w:rFonts w:eastAsia="Times New Roman"/>
        </w:rPr>
        <w:t xml:space="preserve"> </w:t>
      </w:r>
      <w:r>
        <w:t>for</w:t>
      </w:r>
      <w:r>
        <w:rPr>
          <w:rFonts w:eastAsia="Times New Roman"/>
        </w:rPr>
        <w:t xml:space="preserve"> </w:t>
      </w:r>
      <w:r>
        <w:t>Robot</w:t>
      </w:r>
      <w:r>
        <w:rPr>
          <w:rFonts w:eastAsia="Times New Roman"/>
        </w:rPr>
        <w:t xml:space="preserve"> </w:t>
      </w:r>
      <w:r>
        <w:t>Manipulators</w:t>
      </w:r>
      <w:r>
        <w:rPr>
          <w:rFonts w:eastAsia="Times New Roman"/>
        </w:rPr>
        <w:t xml:space="preserve">. </w:t>
      </w:r>
      <w:r>
        <w:rPr>
          <w:i/>
          <w:iCs/>
        </w:rPr>
        <w:t>IEEE</w:t>
      </w:r>
      <w:r>
        <w:rPr>
          <w:rFonts w:eastAsia="Times New Roman"/>
          <w:i/>
          <w:iCs/>
        </w:rPr>
        <w:t xml:space="preserve"> </w:t>
      </w:r>
      <w:r>
        <w:rPr>
          <w:i/>
          <w:iCs/>
        </w:rPr>
        <w:t>Transactions</w:t>
      </w:r>
      <w:r>
        <w:rPr>
          <w:rFonts w:eastAsia="Times New Roman"/>
          <w:i/>
          <w:iCs/>
        </w:rPr>
        <w:t xml:space="preserve"> </w:t>
      </w:r>
      <w:r>
        <w:rPr>
          <w:i/>
          <w:iCs/>
        </w:rPr>
        <w:t>on</w:t>
      </w:r>
      <w:r>
        <w:rPr>
          <w:rFonts w:eastAsia="Times New Roman"/>
          <w:i/>
          <w:iCs/>
        </w:rPr>
        <w:t xml:space="preserve"> </w:t>
      </w:r>
      <w:r>
        <w:rPr>
          <w:i/>
          <w:iCs/>
        </w:rPr>
        <w:t>Automatic</w:t>
      </w:r>
      <w:r>
        <w:rPr>
          <w:rFonts w:eastAsia="Times New Roman"/>
          <w:i/>
          <w:iCs/>
        </w:rPr>
        <w:t xml:space="preserve"> </w:t>
      </w:r>
      <w:r>
        <w:rPr>
          <w:i/>
          <w:iCs/>
        </w:rPr>
        <w:t>Control</w:t>
      </w:r>
      <w:r>
        <w:rPr>
          <w:rFonts w:eastAsia="Times New Roman"/>
          <w:i/>
          <w:iCs/>
        </w:rPr>
        <w:t>,</w:t>
      </w:r>
      <w:r>
        <w:rPr>
          <w:rFonts w:eastAsia="Times New Roman"/>
        </w:rPr>
        <w:t xml:space="preserve"> </w:t>
      </w:r>
      <w:r>
        <w:t>vol</w:t>
      </w:r>
      <w:r>
        <w:rPr>
          <w:rFonts w:eastAsia="Times New Roman"/>
        </w:rPr>
        <w:t>.</w:t>
      </w:r>
      <w:r>
        <w:t> </w:t>
      </w:r>
      <w:r>
        <w:rPr>
          <w:rFonts w:eastAsia="Times New Roman"/>
        </w:rPr>
        <w:t xml:space="preserve">40, </w:t>
      </w:r>
      <w:r>
        <w:t>no</w:t>
      </w:r>
      <w:r>
        <w:rPr>
          <w:rFonts w:eastAsia="Times New Roman"/>
        </w:rPr>
        <w:t>.</w:t>
      </w:r>
      <w:r>
        <w:t> </w:t>
      </w:r>
      <w:r>
        <w:rPr>
          <w:rFonts w:eastAsia="Times New Roman"/>
        </w:rPr>
        <w:t xml:space="preserve">8, </w:t>
      </w:r>
      <w:r>
        <w:t>pp</w:t>
      </w:r>
      <w:r>
        <w:rPr>
          <w:rFonts w:eastAsia="Times New Roman"/>
        </w:rPr>
        <w:t>.</w:t>
      </w:r>
      <w:r>
        <w:t> </w:t>
      </w:r>
      <w:r>
        <w:rPr>
          <w:rFonts w:eastAsia="Times New Roman"/>
        </w:rPr>
        <w:t>1432-</w:t>
      </w:r>
      <w:r w:rsidRPr="00144072">
        <w:rPr>
          <w:rFonts w:eastAsia="Times New Roman"/>
        </w:rPr>
        <w:t>1436.</w:t>
      </w:r>
      <w:r w:rsidR="00144072">
        <w:rPr>
          <w:rFonts w:eastAsia="Times New Roman"/>
          <w:lang w:val="de-DE"/>
        </w:rPr>
        <w:t xml:space="preserve"> </w:t>
      </w:r>
      <w:r w:rsidR="00144072" w:rsidRPr="00144072">
        <w:rPr>
          <w:rFonts w:eastAsia="Times New Roman"/>
        </w:rPr>
        <w:t xml:space="preserve">Available from: </w:t>
      </w:r>
      <w:hyperlink r:id="rId24" w:anchor="_blank" w:history="1">
        <w:r w:rsidRPr="0042722E">
          <w:rPr>
            <w:rStyle w:val="ACAHyperlink8pt"/>
          </w:rPr>
          <w:t>http</w:t>
        </w:r>
        <w:r w:rsidR="00134A60" w:rsidRPr="0042722E">
          <w:rPr>
            <w:rStyle w:val="ACAHyperlink8pt"/>
          </w:rPr>
          <w:t>s</w:t>
        </w:r>
        <w:r w:rsidRPr="0042722E">
          <w:rPr>
            <w:rStyle w:val="ACAHyperlink8pt"/>
          </w:rPr>
          <w:t>://doi.org/10.1109/9.402235</w:t>
        </w:r>
      </w:hyperlink>
      <w:r w:rsidRPr="00144072">
        <w:rPr>
          <w:rFonts w:eastAsia="Times New Roman"/>
        </w:rPr>
        <w:t>.</w:t>
      </w:r>
    </w:p>
    <w:p w:rsidR="00446901" w:rsidRDefault="00446901">
      <w:pPr>
        <w:pStyle w:val="ACAReference"/>
      </w:pPr>
      <w:bookmarkStart w:id="7" w:name="PRASAD_1982"/>
      <w:bookmarkEnd w:id="7"/>
      <w:r>
        <w:t>PRASAD</w:t>
      </w:r>
      <w:r>
        <w:rPr>
          <w:rFonts w:eastAsia="Times New Roman"/>
        </w:rPr>
        <w:t xml:space="preserve">, </w:t>
      </w:r>
      <w:r>
        <w:t>A</w:t>
      </w:r>
      <w:r>
        <w:rPr>
          <w:rFonts w:eastAsia="Times New Roman"/>
        </w:rPr>
        <w:t>.</w:t>
      </w:r>
      <w:r>
        <w:t>S</w:t>
      </w:r>
      <w:r>
        <w:rPr>
          <w:rFonts w:eastAsia="Times New Roman"/>
        </w:rPr>
        <w:t xml:space="preserve">., 1982. </w:t>
      </w:r>
      <w:r>
        <w:t>Clinical</w:t>
      </w:r>
      <w:r>
        <w:rPr>
          <w:rFonts w:eastAsia="Times New Roman"/>
        </w:rPr>
        <w:t xml:space="preserve"> </w:t>
      </w:r>
      <w:r>
        <w:t>and</w:t>
      </w:r>
      <w:r>
        <w:rPr>
          <w:rFonts w:eastAsia="Times New Roman"/>
        </w:rPr>
        <w:t xml:space="preserve"> </w:t>
      </w:r>
      <w:r>
        <w:t>Biochemical</w:t>
      </w:r>
      <w:r>
        <w:rPr>
          <w:rFonts w:eastAsia="Times New Roman"/>
        </w:rPr>
        <w:t xml:space="preserve"> </w:t>
      </w:r>
      <w:r>
        <w:t>Spectrum</w:t>
      </w:r>
      <w:r>
        <w:rPr>
          <w:rFonts w:eastAsia="Times New Roman"/>
        </w:rPr>
        <w:t xml:space="preserve"> </w:t>
      </w:r>
      <w:r>
        <w:t>of</w:t>
      </w:r>
      <w:r>
        <w:rPr>
          <w:rFonts w:eastAsia="Times New Roman"/>
        </w:rPr>
        <w:t xml:space="preserve"> </w:t>
      </w:r>
      <w:r>
        <w:t>Zinc</w:t>
      </w:r>
      <w:r>
        <w:rPr>
          <w:rFonts w:eastAsia="Times New Roman"/>
        </w:rPr>
        <w:t xml:space="preserve"> </w:t>
      </w:r>
      <w:r>
        <w:t>Deficiency</w:t>
      </w:r>
      <w:r>
        <w:rPr>
          <w:rFonts w:eastAsia="Times New Roman"/>
        </w:rPr>
        <w:t xml:space="preserve"> </w:t>
      </w:r>
      <w:r>
        <w:t>in</w:t>
      </w:r>
      <w:r>
        <w:rPr>
          <w:rFonts w:eastAsia="Times New Roman"/>
        </w:rPr>
        <w:t xml:space="preserve"> </w:t>
      </w:r>
      <w:r>
        <w:t>Human</w:t>
      </w:r>
      <w:r>
        <w:rPr>
          <w:rFonts w:eastAsia="Times New Roman"/>
        </w:rPr>
        <w:t xml:space="preserve"> </w:t>
      </w:r>
      <w:r>
        <w:t>Subjects</w:t>
      </w:r>
      <w:r>
        <w:rPr>
          <w:rFonts w:eastAsia="Times New Roman"/>
        </w:rPr>
        <w:t xml:space="preserve">. </w:t>
      </w:r>
      <w:r>
        <w:t>In</w:t>
      </w:r>
      <w:r>
        <w:rPr>
          <w:rFonts w:eastAsia="Times New Roman"/>
        </w:rPr>
        <w:t xml:space="preserve">: </w:t>
      </w:r>
      <w:r>
        <w:t>PRASAD</w:t>
      </w:r>
      <w:r>
        <w:rPr>
          <w:rFonts w:eastAsia="Times New Roman"/>
        </w:rPr>
        <w:t xml:space="preserve">, </w:t>
      </w:r>
      <w:r>
        <w:t>A</w:t>
      </w:r>
      <w:r>
        <w:rPr>
          <w:rFonts w:eastAsia="Times New Roman"/>
        </w:rPr>
        <w:t>.</w:t>
      </w:r>
      <w:r>
        <w:t>S</w:t>
      </w:r>
      <w:r>
        <w:rPr>
          <w:rFonts w:eastAsia="Times New Roman"/>
        </w:rPr>
        <w:t xml:space="preserve">. </w:t>
      </w:r>
      <w:r>
        <w:t>ed</w:t>
      </w:r>
      <w:r>
        <w:rPr>
          <w:rFonts w:eastAsia="Times New Roman"/>
        </w:rPr>
        <w:t xml:space="preserve">. </w:t>
      </w:r>
      <w:r>
        <w:rPr>
          <w:i/>
          <w:iCs/>
        </w:rPr>
        <w:t>Clinical</w:t>
      </w:r>
      <w:r>
        <w:rPr>
          <w:rFonts w:eastAsia="Times New Roman"/>
          <w:i/>
          <w:iCs/>
        </w:rPr>
        <w:t xml:space="preserve">, </w:t>
      </w:r>
      <w:r>
        <w:rPr>
          <w:i/>
          <w:iCs/>
        </w:rPr>
        <w:t>Biochemical</w:t>
      </w:r>
      <w:r>
        <w:rPr>
          <w:rFonts w:eastAsia="Times New Roman"/>
          <w:i/>
          <w:iCs/>
        </w:rPr>
        <w:t xml:space="preserve"> </w:t>
      </w:r>
      <w:r>
        <w:rPr>
          <w:i/>
          <w:iCs/>
        </w:rPr>
        <w:t>and</w:t>
      </w:r>
      <w:r>
        <w:rPr>
          <w:rFonts w:eastAsia="Times New Roman"/>
          <w:i/>
          <w:iCs/>
        </w:rPr>
        <w:t xml:space="preserve"> </w:t>
      </w:r>
      <w:r>
        <w:rPr>
          <w:i/>
          <w:iCs/>
        </w:rPr>
        <w:t>Nutritional</w:t>
      </w:r>
      <w:r>
        <w:rPr>
          <w:rFonts w:eastAsia="Times New Roman"/>
          <w:i/>
          <w:iCs/>
        </w:rPr>
        <w:t xml:space="preserve"> </w:t>
      </w:r>
      <w:r>
        <w:rPr>
          <w:i/>
          <w:iCs/>
        </w:rPr>
        <w:t>Aspects</w:t>
      </w:r>
      <w:r>
        <w:rPr>
          <w:rFonts w:eastAsia="Times New Roman"/>
          <w:i/>
          <w:iCs/>
        </w:rPr>
        <w:t xml:space="preserve"> </w:t>
      </w:r>
      <w:r>
        <w:rPr>
          <w:i/>
          <w:iCs/>
        </w:rPr>
        <w:t>of</w:t>
      </w:r>
      <w:r>
        <w:rPr>
          <w:rFonts w:eastAsia="Times New Roman"/>
          <w:i/>
          <w:iCs/>
        </w:rPr>
        <w:t xml:space="preserve"> </w:t>
      </w:r>
      <w:r>
        <w:rPr>
          <w:i/>
          <w:iCs/>
        </w:rPr>
        <w:t>Trace</w:t>
      </w:r>
      <w:r>
        <w:rPr>
          <w:rFonts w:eastAsia="Times New Roman"/>
          <w:i/>
          <w:iCs/>
        </w:rPr>
        <w:t xml:space="preserve"> </w:t>
      </w:r>
      <w:r>
        <w:rPr>
          <w:i/>
          <w:iCs/>
        </w:rPr>
        <w:t>Elements</w:t>
      </w:r>
      <w:r>
        <w:rPr>
          <w:rFonts w:eastAsia="Times New Roman"/>
          <w:iCs/>
        </w:rPr>
        <w:t>.</w:t>
      </w:r>
      <w:r>
        <w:rPr>
          <w:rFonts w:eastAsia="Times New Roman"/>
        </w:rPr>
        <w:t xml:space="preserve"> </w:t>
      </w:r>
      <w:r>
        <w:t>New</w:t>
      </w:r>
      <w:r>
        <w:rPr>
          <w:rFonts w:eastAsia="Times New Roman"/>
        </w:rPr>
        <w:t xml:space="preserve"> </w:t>
      </w:r>
      <w:r>
        <w:t>York</w:t>
      </w:r>
      <w:r>
        <w:rPr>
          <w:rFonts w:eastAsia="Times New Roman"/>
        </w:rPr>
        <w:t xml:space="preserve">: </w:t>
      </w:r>
      <w:r>
        <w:t>Alan</w:t>
      </w:r>
      <w:r>
        <w:rPr>
          <w:rFonts w:eastAsia="Times New Roman"/>
        </w:rPr>
        <w:t xml:space="preserve"> </w:t>
      </w:r>
      <w:r>
        <w:t>R</w:t>
      </w:r>
      <w:r>
        <w:rPr>
          <w:rFonts w:eastAsia="Times New Roman"/>
        </w:rPr>
        <w:t xml:space="preserve">. </w:t>
      </w:r>
      <w:r>
        <w:t>Liss</w:t>
      </w:r>
      <w:r>
        <w:rPr>
          <w:rFonts w:eastAsia="Times New Roman"/>
        </w:rPr>
        <w:t xml:space="preserve">, </w:t>
      </w:r>
      <w:r>
        <w:t>pp</w:t>
      </w:r>
      <w:r>
        <w:rPr>
          <w:rFonts w:eastAsia="Times New Roman"/>
        </w:rPr>
        <w:t>. 5-15.</w:t>
      </w:r>
    </w:p>
    <w:p w:rsidR="00446901" w:rsidRDefault="00446901">
      <w:pPr>
        <w:pStyle w:val="ACAReference"/>
      </w:pPr>
      <w:bookmarkStart w:id="8" w:name="WIT_2004"/>
      <w:bookmarkEnd w:id="8"/>
      <w:r>
        <w:t>WIT</w:t>
      </w:r>
      <w:r>
        <w:rPr>
          <w:rFonts w:eastAsia="Times New Roman"/>
        </w:rPr>
        <w:t xml:space="preserve">, </w:t>
      </w:r>
      <w:r>
        <w:t>E</w:t>
      </w:r>
      <w:r>
        <w:rPr>
          <w:rFonts w:eastAsia="Times New Roman"/>
        </w:rPr>
        <w:t xml:space="preserve">. </w:t>
      </w:r>
      <w:r>
        <w:t>and</w:t>
      </w:r>
      <w:r>
        <w:rPr>
          <w:rFonts w:eastAsia="Times New Roman"/>
        </w:rPr>
        <w:t xml:space="preserve"> </w:t>
      </w:r>
      <w:r>
        <w:t>McCLURE</w:t>
      </w:r>
      <w:r>
        <w:rPr>
          <w:rFonts w:eastAsia="Times New Roman"/>
        </w:rPr>
        <w:t xml:space="preserve">, </w:t>
      </w:r>
      <w:r>
        <w:t>J</w:t>
      </w:r>
      <w:r>
        <w:rPr>
          <w:rFonts w:eastAsia="Times New Roman"/>
        </w:rPr>
        <w:t xml:space="preserve">., 2004. </w:t>
      </w:r>
      <w:r>
        <w:rPr>
          <w:i/>
        </w:rPr>
        <w:t>Statistics</w:t>
      </w:r>
      <w:r>
        <w:rPr>
          <w:rFonts w:eastAsia="Times New Roman"/>
          <w:i/>
        </w:rPr>
        <w:t xml:space="preserve"> </w:t>
      </w:r>
      <w:r>
        <w:rPr>
          <w:i/>
        </w:rPr>
        <w:t>for</w:t>
      </w:r>
      <w:r>
        <w:rPr>
          <w:rFonts w:eastAsia="Times New Roman"/>
          <w:i/>
        </w:rPr>
        <w:t xml:space="preserve"> </w:t>
      </w:r>
      <w:r>
        <w:rPr>
          <w:i/>
        </w:rPr>
        <w:t>Microarrays</w:t>
      </w:r>
      <w:r>
        <w:rPr>
          <w:rFonts w:eastAsia="Times New Roman"/>
          <w:i/>
        </w:rPr>
        <w:t xml:space="preserve">: </w:t>
      </w:r>
      <w:r>
        <w:rPr>
          <w:i/>
        </w:rPr>
        <w:t>Design</w:t>
      </w:r>
      <w:r>
        <w:rPr>
          <w:rFonts w:eastAsia="Times New Roman"/>
          <w:i/>
        </w:rPr>
        <w:t xml:space="preserve">, </w:t>
      </w:r>
      <w:r>
        <w:rPr>
          <w:i/>
        </w:rPr>
        <w:t>Analysis</w:t>
      </w:r>
      <w:r>
        <w:rPr>
          <w:rFonts w:eastAsia="Times New Roman"/>
          <w:i/>
        </w:rPr>
        <w:t xml:space="preserve">, </w:t>
      </w:r>
      <w:r>
        <w:rPr>
          <w:i/>
        </w:rPr>
        <w:t>and</w:t>
      </w:r>
      <w:r>
        <w:rPr>
          <w:rFonts w:eastAsia="Times New Roman"/>
          <w:i/>
        </w:rPr>
        <w:t xml:space="preserve"> </w:t>
      </w:r>
      <w:r>
        <w:rPr>
          <w:i/>
        </w:rPr>
        <w:t>Inference</w:t>
      </w:r>
      <w:r>
        <w:rPr>
          <w:rFonts w:eastAsia="Times New Roman"/>
        </w:rPr>
        <w:t>. 5</w:t>
      </w:r>
      <w:r>
        <w:t>th</w:t>
      </w:r>
      <w:r>
        <w:rPr>
          <w:rFonts w:eastAsia="Times New Roman"/>
        </w:rPr>
        <w:t xml:space="preserve"> </w:t>
      </w:r>
      <w:r>
        <w:t>ed</w:t>
      </w:r>
      <w:r>
        <w:rPr>
          <w:rFonts w:eastAsia="Times New Roman"/>
        </w:rPr>
        <w:t xml:space="preserve">., </w:t>
      </w:r>
      <w:r>
        <w:t>Chichester</w:t>
      </w:r>
      <w:r>
        <w:rPr>
          <w:rFonts w:eastAsia="Times New Roman"/>
        </w:rPr>
        <w:t xml:space="preserve">: </w:t>
      </w:r>
      <w:r>
        <w:t>John</w:t>
      </w:r>
      <w:r>
        <w:rPr>
          <w:rFonts w:eastAsia="Times New Roman"/>
        </w:rPr>
        <w:t xml:space="preserve"> </w:t>
      </w:r>
      <w:r>
        <w:t>Wiley</w:t>
      </w:r>
      <w:r>
        <w:rPr>
          <w:rFonts w:eastAsia="Times New Roman"/>
        </w:rPr>
        <w:t xml:space="preserve"> &amp; </w:t>
      </w:r>
      <w:r>
        <w:t>Sons</w:t>
      </w:r>
      <w:r>
        <w:rPr>
          <w:rFonts w:eastAsia="Times New Roman"/>
        </w:rPr>
        <w:t xml:space="preserve">.  </w:t>
      </w:r>
    </w:p>
    <w:p w:rsidR="00446901" w:rsidRDefault="00446901">
      <w:pPr>
        <w:pStyle w:val="ACAReference"/>
      </w:pPr>
      <w:bookmarkStart w:id="9" w:name="WRIGHT_1906"/>
      <w:bookmarkEnd w:id="9"/>
      <w:r>
        <w:t>WRIGHT</w:t>
      </w:r>
      <w:r>
        <w:rPr>
          <w:rFonts w:eastAsia="Times New Roman"/>
        </w:rPr>
        <w:t xml:space="preserve">, </w:t>
      </w:r>
      <w:r>
        <w:t>O</w:t>
      </w:r>
      <w:r>
        <w:rPr>
          <w:rFonts w:eastAsia="Times New Roman"/>
        </w:rPr>
        <w:t xml:space="preserve">. </w:t>
      </w:r>
      <w:r>
        <w:t>and</w:t>
      </w:r>
      <w:r>
        <w:rPr>
          <w:rFonts w:eastAsia="Times New Roman"/>
        </w:rPr>
        <w:t xml:space="preserve"> </w:t>
      </w:r>
      <w:r>
        <w:t>WRIGHT</w:t>
      </w:r>
      <w:r>
        <w:rPr>
          <w:rFonts w:eastAsia="Times New Roman"/>
        </w:rPr>
        <w:t xml:space="preserve">, </w:t>
      </w:r>
      <w:r>
        <w:t>W</w:t>
      </w:r>
      <w:r>
        <w:rPr>
          <w:rFonts w:eastAsia="Times New Roman"/>
        </w:rPr>
        <w:t xml:space="preserve">., 1906. </w:t>
      </w:r>
      <w:r>
        <w:rPr>
          <w:i/>
        </w:rPr>
        <w:t>Flying</w:t>
      </w:r>
      <w:r>
        <w:rPr>
          <w:rFonts w:eastAsia="Times New Roman"/>
          <w:i/>
        </w:rPr>
        <w:t>-</w:t>
      </w:r>
      <w:r>
        <w:rPr>
          <w:i/>
        </w:rPr>
        <w:t>Machine</w:t>
      </w:r>
      <w:r>
        <w:rPr>
          <w:rFonts w:eastAsia="Times New Roman"/>
        </w:rPr>
        <w:t xml:space="preserve">. </w:t>
      </w:r>
      <w:r>
        <w:t>US</w:t>
      </w:r>
      <w:r>
        <w:rPr>
          <w:rFonts w:eastAsia="Times New Roman"/>
        </w:rPr>
        <w:t xml:space="preserve"> </w:t>
      </w:r>
      <w:r>
        <w:t>Patent</w:t>
      </w:r>
      <w:r>
        <w:rPr>
          <w:rFonts w:eastAsia="Times New Roman"/>
        </w:rPr>
        <w:t xml:space="preserve"> </w:t>
      </w:r>
      <w:r>
        <w:t>No</w:t>
      </w:r>
      <w:r>
        <w:rPr>
          <w:rFonts w:eastAsia="Times New Roman"/>
        </w:rPr>
        <w:t>. 821393.</w:t>
      </w:r>
    </w:p>
    <w:p w:rsidR="00446901" w:rsidRDefault="00446901">
      <w:pPr>
        <w:pStyle w:val="ACAReference"/>
        <w:rPr>
          <w:lang w:eastAsia="de-DE"/>
        </w:rPr>
      </w:pPr>
      <w:bookmarkStart w:id="10" w:name="WU_1994"/>
      <w:bookmarkEnd w:id="10"/>
      <w:r>
        <w:t>WU</w:t>
      </w:r>
      <w:r>
        <w:rPr>
          <w:rFonts w:eastAsia="Times New Roman"/>
        </w:rPr>
        <w:t xml:space="preserve">, </w:t>
      </w:r>
      <w:r>
        <w:t>J</w:t>
      </w:r>
      <w:r>
        <w:rPr>
          <w:rFonts w:eastAsia="Times New Roman"/>
        </w:rPr>
        <w:t>.</w:t>
      </w:r>
      <w:r>
        <w:t>K</w:t>
      </w:r>
      <w:r>
        <w:rPr>
          <w:rFonts w:eastAsia="Times New Roman"/>
        </w:rPr>
        <w:t xml:space="preserve">., 1994. </w:t>
      </w:r>
      <w:r>
        <w:t>Two</w:t>
      </w:r>
      <w:r>
        <w:rPr>
          <w:rFonts w:eastAsia="Times New Roman"/>
        </w:rPr>
        <w:t xml:space="preserve"> </w:t>
      </w:r>
      <w:r>
        <w:t>Problems</w:t>
      </w:r>
      <w:r>
        <w:rPr>
          <w:rFonts w:eastAsia="Times New Roman"/>
        </w:rPr>
        <w:t xml:space="preserve"> </w:t>
      </w:r>
      <w:r>
        <w:t>of</w:t>
      </w:r>
      <w:r>
        <w:rPr>
          <w:rFonts w:eastAsia="Times New Roman"/>
        </w:rPr>
        <w:t xml:space="preserve"> </w:t>
      </w:r>
      <w:r>
        <w:t>Computer</w:t>
      </w:r>
      <w:r>
        <w:rPr>
          <w:rFonts w:eastAsia="Times New Roman"/>
        </w:rPr>
        <w:t xml:space="preserve"> </w:t>
      </w:r>
      <w:r>
        <w:t>Mechanics</w:t>
      </w:r>
      <w:r>
        <w:rPr>
          <w:rFonts w:eastAsia="Times New Roman"/>
        </w:rPr>
        <w:t xml:space="preserve"> </w:t>
      </w:r>
      <w:r>
        <w:t>Program</w:t>
      </w:r>
      <w:r>
        <w:rPr>
          <w:rFonts w:eastAsia="Times New Roman"/>
        </w:rPr>
        <w:t xml:space="preserve"> </w:t>
      </w:r>
      <w:r>
        <w:t>System</w:t>
      </w:r>
      <w:r>
        <w:rPr>
          <w:rFonts w:eastAsia="Times New Roman"/>
        </w:rPr>
        <w:t xml:space="preserve">. </w:t>
      </w:r>
      <w:r>
        <w:t>In</w:t>
      </w:r>
      <w:r>
        <w:rPr>
          <w:rFonts w:eastAsia="Times New Roman"/>
        </w:rPr>
        <w:t xml:space="preserve">: </w:t>
      </w:r>
      <w:r>
        <w:rPr>
          <w:i/>
          <w:iCs/>
        </w:rPr>
        <w:t>Proceedings</w:t>
      </w:r>
      <w:r>
        <w:rPr>
          <w:rFonts w:eastAsia="Times New Roman"/>
          <w:i/>
          <w:iCs/>
        </w:rPr>
        <w:t xml:space="preserve"> </w:t>
      </w:r>
      <w:r>
        <w:rPr>
          <w:i/>
          <w:iCs/>
        </w:rPr>
        <w:t>of</w:t>
      </w:r>
      <w:r>
        <w:rPr>
          <w:rFonts w:eastAsia="Times New Roman"/>
          <w:i/>
          <w:iCs/>
        </w:rPr>
        <w:t xml:space="preserve"> </w:t>
      </w:r>
      <w:r>
        <w:rPr>
          <w:i/>
          <w:iCs/>
        </w:rPr>
        <w:t>Finite</w:t>
      </w:r>
      <w:r>
        <w:rPr>
          <w:rFonts w:eastAsia="Times New Roman"/>
          <w:i/>
          <w:iCs/>
        </w:rPr>
        <w:t xml:space="preserve"> </w:t>
      </w:r>
      <w:r>
        <w:rPr>
          <w:i/>
          <w:iCs/>
        </w:rPr>
        <w:t>Element</w:t>
      </w:r>
      <w:r>
        <w:rPr>
          <w:rFonts w:eastAsia="Times New Roman"/>
          <w:i/>
          <w:iCs/>
        </w:rPr>
        <w:t xml:space="preserve"> </w:t>
      </w:r>
      <w:r>
        <w:rPr>
          <w:i/>
          <w:iCs/>
        </w:rPr>
        <w:t>Analysis</w:t>
      </w:r>
      <w:r>
        <w:rPr>
          <w:rFonts w:eastAsia="Times New Roman"/>
          <w:i/>
          <w:iCs/>
        </w:rPr>
        <w:t xml:space="preserve"> </w:t>
      </w:r>
      <w:r>
        <w:rPr>
          <w:i/>
          <w:iCs/>
        </w:rPr>
        <w:t>and</w:t>
      </w:r>
      <w:r>
        <w:rPr>
          <w:rFonts w:eastAsia="Times New Roman"/>
          <w:i/>
          <w:iCs/>
        </w:rPr>
        <w:t xml:space="preserve"> </w:t>
      </w:r>
      <w:r>
        <w:rPr>
          <w:i/>
          <w:iCs/>
        </w:rPr>
        <w:t>CAD</w:t>
      </w:r>
      <w:r>
        <w:rPr>
          <w:rFonts w:eastAsia="Times New Roman"/>
        </w:rPr>
        <w:t xml:space="preserve">. </w:t>
      </w:r>
      <w:r>
        <w:t>Beijing</w:t>
      </w:r>
      <w:r>
        <w:rPr>
          <w:rFonts w:eastAsia="Times New Roman"/>
        </w:rPr>
        <w:t xml:space="preserve">: </w:t>
      </w:r>
      <w:r>
        <w:t>Peking</w:t>
      </w:r>
      <w:r>
        <w:rPr>
          <w:rFonts w:eastAsia="Times New Roman"/>
        </w:rPr>
        <w:t xml:space="preserve"> </w:t>
      </w:r>
      <w:r>
        <w:t>University</w:t>
      </w:r>
      <w:r>
        <w:rPr>
          <w:rFonts w:eastAsia="Times New Roman"/>
        </w:rPr>
        <w:t xml:space="preserve"> </w:t>
      </w:r>
      <w:r>
        <w:t>Press</w:t>
      </w:r>
      <w:r>
        <w:rPr>
          <w:rFonts w:eastAsia="Times New Roman"/>
        </w:rPr>
        <w:t xml:space="preserve">, </w:t>
      </w:r>
      <w:r>
        <w:t>pp</w:t>
      </w:r>
      <w:r>
        <w:rPr>
          <w:rFonts w:eastAsia="Times New Roman"/>
        </w:rPr>
        <w:t>. 9-15.</w:t>
      </w:r>
    </w:p>
    <w:p w:rsidR="00446901" w:rsidRDefault="00446901">
      <w:pPr>
        <w:pStyle w:val="ACAText"/>
        <w:rPr>
          <w:lang w:eastAsia="de-DE"/>
        </w:rPr>
      </w:pPr>
    </w:p>
    <w:p w:rsidR="005D418E" w:rsidRPr="005D418E" w:rsidRDefault="005D418E" w:rsidP="005D418E">
      <w:pPr>
        <w:pStyle w:val="ACAComponentHead"/>
      </w:pPr>
      <w:r w:rsidRPr="005D418E">
        <w:t>List of Symbols (ACA</w:t>
      </w:r>
      <w:r w:rsidR="00094C34" w:rsidRPr="00094C34">
        <w:rPr>
          <w:rFonts w:ascii="Times New Roman" w:hAnsi="Times New Roman" w:cs="Times New Roman"/>
          <w:b w:val="0"/>
          <w:bCs/>
          <w:color w:val="auto"/>
          <w:sz w:val="20"/>
          <w:szCs w:val="20"/>
        </w:rPr>
        <w:t xml:space="preserve"> </w:t>
      </w:r>
      <w:r w:rsidR="00094C34" w:rsidRPr="00094C34">
        <w:t>Component Heads</w:t>
      </w:r>
      <w:r w:rsidRPr="005D418E">
        <w:t>)</w:t>
      </w:r>
    </w:p>
    <w:p w:rsidR="005D418E" w:rsidRPr="00025B75" w:rsidRDefault="005D418E" w:rsidP="00025B75">
      <w:pPr>
        <w:pStyle w:val="ACAText"/>
      </w:pPr>
      <w:proofErr w:type="gramStart"/>
      <w:r w:rsidRPr="005D418E">
        <w:t>α</w:t>
      </w:r>
      <w:proofErr w:type="gramEnd"/>
      <w:r w:rsidRPr="005D418E">
        <w:tab/>
        <w:t>angle of attack</w:t>
      </w:r>
    </w:p>
    <w:p w:rsidR="005D418E" w:rsidRPr="005D418E" w:rsidRDefault="005D418E" w:rsidP="005D418E">
      <w:pPr>
        <w:pStyle w:val="ACAText"/>
      </w:pPr>
      <w:proofErr w:type="gramStart"/>
      <w:r w:rsidRPr="005D418E">
        <w:lastRenderedPageBreak/>
        <w:t>γ</w:t>
      </w:r>
      <w:proofErr w:type="gramEnd"/>
      <w:r w:rsidRPr="005D418E">
        <w:tab/>
        <w:t>flight path angle</w:t>
      </w:r>
    </w:p>
    <w:p w:rsidR="005D418E" w:rsidRDefault="005D418E" w:rsidP="005D418E">
      <w:pPr>
        <w:pStyle w:val="ACAText"/>
      </w:pPr>
      <w:proofErr w:type="gramStart"/>
      <w:r w:rsidRPr="005D418E">
        <w:t>θ</w:t>
      </w:r>
      <w:proofErr w:type="gramEnd"/>
      <w:r w:rsidRPr="005D418E">
        <w:tab/>
        <w:t>pitch attitude</w:t>
      </w:r>
    </w:p>
    <w:p w:rsidR="00446901" w:rsidRDefault="00446901">
      <w:pPr>
        <w:pStyle w:val="ACAComponentHead"/>
      </w:pPr>
      <w:r>
        <w:t>About</w:t>
      </w:r>
      <w:r>
        <w:rPr>
          <w:rFonts w:eastAsia="Cambria"/>
        </w:rPr>
        <w:t xml:space="preserve"> </w:t>
      </w:r>
      <w:r>
        <w:t>the</w:t>
      </w:r>
      <w:r>
        <w:rPr>
          <w:rFonts w:eastAsia="Cambria"/>
        </w:rPr>
        <w:t xml:space="preserve"> </w:t>
      </w:r>
      <w:r>
        <w:t>Authors</w:t>
      </w:r>
      <w:r w:rsidR="005D418E">
        <w:t xml:space="preserve"> </w:t>
      </w:r>
      <w:r w:rsidR="005D418E" w:rsidRPr="005D418E">
        <w:t>(ACA</w:t>
      </w:r>
      <w:r w:rsidR="00094C34" w:rsidRPr="00094C34">
        <w:rPr>
          <w:rFonts w:ascii="Times New Roman" w:hAnsi="Times New Roman" w:cs="Times New Roman"/>
          <w:b w:val="0"/>
          <w:bCs/>
          <w:color w:val="auto"/>
          <w:sz w:val="20"/>
          <w:szCs w:val="20"/>
        </w:rPr>
        <w:t xml:space="preserve"> </w:t>
      </w:r>
      <w:r w:rsidR="00094C34" w:rsidRPr="00094C34">
        <w:t>Component Head</w:t>
      </w:r>
      <w:r w:rsidR="005D418E" w:rsidRPr="005D418E">
        <w:t>)</w:t>
      </w:r>
    </w:p>
    <w:p w:rsidR="00302BC5" w:rsidRDefault="00446901">
      <w:pPr>
        <w:pStyle w:val="ACAText"/>
        <w:rPr>
          <w:rFonts w:eastAsia="Times New Roman"/>
        </w:rPr>
      </w:pPr>
      <w:r w:rsidRPr="00387D45">
        <w:rPr>
          <w:color w:val="0000FF"/>
        </w:rPr>
        <w:t>First</w:t>
      </w:r>
      <w:r w:rsidRPr="00387D45">
        <w:rPr>
          <w:rFonts w:eastAsia="Times New Roman"/>
          <w:color w:val="0000FF"/>
        </w:rPr>
        <w:t xml:space="preserve"> </w:t>
      </w:r>
      <w:r w:rsidRPr="00387D45">
        <w:rPr>
          <w:color w:val="0000FF"/>
        </w:rPr>
        <w:t>A</w:t>
      </w:r>
      <w:r w:rsidRPr="00387D45">
        <w:rPr>
          <w:rFonts w:eastAsia="Times New Roman"/>
          <w:color w:val="0000FF"/>
        </w:rPr>
        <w:t xml:space="preserve">. </w:t>
      </w:r>
      <w:r w:rsidRPr="00387D45">
        <w:rPr>
          <w:color w:val="0000FF"/>
        </w:rPr>
        <w:t>Author</w:t>
      </w:r>
      <w:r>
        <w:rPr>
          <w:rFonts w:eastAsia="Times New Roman"/>
        </w:rPr>
        <w:t xml:space="preserve"> </w:t>
      </w:r>
      <w:r>
        <w:t>and</w:t>
      </w:r>
      <w:r>
        <w:rPr>
          <w:rFonts w:eastAsia="Times New Roman"/>
        </w:rPr>
        <w:t xml:space="preserve"> </w:t>
      </w:r>
      <w:r>
        <w:t>the</w:t>
      </w:r>
      <w:r>
        <w:rPr>
          <w:rFonts w:eastAsia="Times New Roman"/>
        </w:rPr>
        <w:t xml:space="preserve"> </w:t>
      </w:r>
      <w:r>
        <w:t>other</w:t>
      </w:r>
      <w:r>
        <w:rPr>
          <w:rFonts w:eastAsia="Times New Roman"/>
        </w:rPr>
        <w:t xml:space="preserve"> </w:t>
      </w:r>
      <w:r>
        <w:t>authors</w:t>
      </w:r>
      <w:r>
        <w:rPr>
          <w:rFonts w:eastAsia="Times New Roman"/>
        </w:rPr>
        <w:t xml:space="preserve"> </w:t>
      </w:r>
      <w:r>
        <w:t>have</w:t>
      </w:r>
      <w:r>
        <w:rPr>
          <w:rFonts w:eastAsia="Times New Roman"/>
        </w:rPr>
        <w:t xml:space="preserve"> </w:t>
      </w:r>
      <w:r>
        <w:t>the</w:t>
      </w:r>
      <w:r>
        <w:rPr>
          <w:rFonts w:eastAsia="Times New Roman"/>
        </w:rPr>
        <w:t xml:space="preserve"> </w:t>
      </w:r>
      <w:r>
        <w:t>opportunity</w:t>
      </w:r>
      <w:r>
        <w:rPr>
          <w:rFonts w:eastAsia="Times New Roman"/>
        </w:rPr>
        <w:t xml:space="preserve"> </w:t>
      </w:r>
      <w:r>
        <w:t>to</w:t>
      </w:r>
      <w:r>
        <w:rPr>
          <w:rFonts w:eastAsia="Times New Roman"/>
        </w:rPr>
        <w:t xml:space="preserve"> </w:t>
      </w:r>
      <w:r>
        <w:t>include</w:t>
      </w:r>
      <w:r>
        <w:rPr>
          <w:rFonts w:eastAsia="Times New Roman"/>
        </w:rPr>
        <w:t xml:space="preserve"> </w:t>
      </w:r>
      <w:r>
        <w:t>their</w:t>
      </w:r>
      <w:r>
        <w:rPr>
          <w:rFonts w:eastAsia="Times New Roman"/>
        </w:rPr>
        <w:t xml:space="preserve"> </w:t>
      </w:r>
      <w:r>
        <w:t>very</w:t>
      </w:r>
      <w:r>
        <w:rPr>
          <w:rFonts w:eastAsia="Times New Roman"/>
        </w:rPr>
        <w:t xml:space="preserve"> </w:t>
      </w:r>
      <w:r>
        <w:t>short</w:t>
      </w:r>
      <w:r>
        <w:rPr>
          <w:rFonts w:eastAsia="Times New Roman"/>
        </w:rPr>
        <w:t xml:space="preserve"> </w:t>
      </w:r>
      <w:r>
        <w:t>and</w:t>
      </w:r>
      <w:r>
        <w:rPr>
          <w:rFonts w:eastAsia="Times New Roman"/>
        </w:rPr>
        <w:t xml:space="preserve"> </w:t>
      </w:r>
      <w:r>
        <w:t>strictly</w:t>
      </w:r>
      <w:r>
        <w:rPr>
          <w:rFonts w:eastAsia="Times New Roman"/>
        </w:rPr>
        <w:t xml:space="preserve"> </w:t>
      </w:r>
      <w:r>
        <w:t>formatted</w:t>
      </w:r>
      <w:r>
        <w:rPr>
          <w:rFonts w:eastAsia="Times New Roman"/>
        </w:rPr>
        <w:t xml:space="preserve"> </w:t>
      </w:r>
      <w:r>
        <w:t>biography</w:t>
      </w:r>
      <w:r>
        <w:rPr>
          <w:rFonts w:eastAsia="Times New Roman"/>
        </w:rPr>
        <w:t xml:space="preserve"> </w:t>
      </w:r>
      <w:r>
        <w:t>at</w:t>
      </w:r>
      <w:r>
        <w:rPr>
          <w:rFonts w:eastAsia="Times New Roman"/>
        </w:rPr>
        <w:t xml:space="preserve"> </w:t>
      </w:r>
      <w:r>
        <w:t>the</w:t>
      </w:r>
      <w:r>
        <w:rPr>
          <w:rFonts w:eastAsia="Times New Roman"/>
        </w:rPr>
        <w:t xml:space="preserve"> </w:t>
      </w:r>
      <w:r>
        <w:t>end</w:t>
      </w:r>
      <w:r>
        <w:rPr>
          <w:rFonts w:eastAsia="Times New Roman"/>
        </w:rPr>
        <w:t xml:space="preserve"> </w:t>
      </w:r>
      <w:r>
        <w:t>of</w:t>
      </w:r>
      <w:r>
        <w:rPr>
          <w:rFonts w:eastAsia="Times New Roman"/>
        </w:rPr>
        <w:t xml:space="preserve"> </w:t>
      </w:r>
      <w:r>
        <w:t>the</w:t>
      </w:r>
      <w:r>
        <w:rPr>
          <w:rFonts w:eastAsia="Times New Roman"/>
        </w:rPr>
        <w:t xml:space="preserve"> </w:t>
      </w:r>
      <w:r>
        <w:t>regular</w:t>
      </w:r>
      <w:r>
        <w:rPr>
          <w:rFonts w:eastAsia="Times New Roman"/>
        </w:rPr>
        <w:t xml:space="preserve"> </w:t>
      </w:r>
      <w:r>
        <w:t>paper</w:t>
      </w:r>
      <w:r>
        <w:rPr>
          <w:rFonts w:eastAsia="Times New Roman"/>
        </w:rPr>
        <w:t xml:space="preserve">. </w:t>
      </w:r>
      <w:r>
        <w:t>This</w:t>
      </w:r>
      <w:r>
        <w:rPr>
          <w:rFonts w:eastAsia="Times New Roman"/>
        </w:rPr>
        <w:t xml:space="preserve"> </w:t>
      </w:r>
      <w:r>
        <w:t>is</w:t>
      </w:r>
      <w:r>
        <w:rPr>
          <w:rFonts w:eastAsia="Times New Roman"/>
        </w:rPr>
        <w:t xml:space="preserve"> </w:t>
      </w:r>
      <w:r>
        <w:t>in</w:t>
      </w:r>
      <w:r>
        <w:rPr>
          <w:rFonts w:eastAsia="Times New Roman"/>
        </w:rPr>
        <w:t xml:space="preserve"> </w:t>
      </w:r>
      <w:r>
        <w:t>line</w:t>
      </w:r>
      <w:r>
        <w:rPr>
          <w:rFonts w:eastAsia="Times New Roman"/>
        </w:rPr>
        <w:t xml:space="preserve"> </w:t>
      </w:r>
      <w:r>
        <w:t>with</w:t>
      </w:r>
      <w:r>
        <w:rPr>
          <w:rFonts w:eastAsia="Times New Roman"/>
        </w:rPr>
        <w:t xml:space="preserve"> </w:t>
      </w:r>
      <w:r>
        <w:t>IEEE</w:t>
      </w:r>
      <w:r>
        <w:rPr>
          <w:rFonts w:eastAsia="Times New Roman"/>
        </w:rPr>
        <w:t xml:space="preserve"> </w:t>
      </w:r>
      <w:r>
        <w:t>papers</w:t>
      </w:r>
      <w:r>
        <w:rPr>
          <w:rFonts w:eastAsia="Times New Roman"/>
        </w:rPr>
        <w:t xml:space="preserve"> </w:t>
      </w:r>
      <w:r>
        <w:t>but</w:t>
      </w:r>
      <w:r>
        <w:rPr>
          <w:rFonts w:eastAsia="Times New Roman"/>
        </w:rPr>
        <w:t xml:space="preserve"> </w:t>
      </w:r>
      <w:r>
        <w:t>otherwise</w:t>
      </w:r>
      <w:r>
        <w:rPr>
          <w:rFonts w:eastAsia="Times New Roman"/>
        </w:rPr>
        <w:t xml:space="preserve"> </w:t>
      </w:r>
      <w:r>
        <w:t>still</w:t>
      </w:r>
      <w:r>
        <w:rPr>
          <w:rFonts w:eastAsia="Times New Roman"/>
        </w:rPr>
        <w:t xml:space="preserve"> </w:t>
      </w:r>
      <w:r>
        <w:t>an</w:t>
      </w:r>
      <w:r>
        <w:rPr>
          <w:rFonts w:eastAsia="Times New Roman"/>
        </w:rPr>
        <w:t xml:space="preserve"> </w:t>
      </w:r>
      <w:r>
        <w:t>unusual</w:t>
      </w:r>
      <w:r>
        <w:rPr>
          <w:rFonts w:eastAsia="Times New Roman"/>
        </w:rPr>
        <w:t xml:space="preserve"> </w:t>
      </w:r>
      <w:r>
        <w:t>practice</w:t>
      </w:r>
      <w:r>
        <w:rPr>
          <w:rFonts w:eastAsia="Times New Roman"/>
        </w:rPr>
        <w:t xml:space="preserve">. </w:t>
      </w:r>
      <w:r>
        <w:t>The</w:t>
      </w:r>
      <w:r>
        <w:rPr>
          <w:rFonts w:eastAsia="Times New Roman"/>
        </w:rPr>
        <w:t xml:space="preserve"> </w:t>
      </w:r>
      <w:r>
        <w:t>advantage</w:t>
      </w:r>
      <w:r>
        <w:rPr>
          <w:rFonts w:eastAsia="Times New Roman"/>
        </w:rPr>
        <w:t xml:space="preserve"> </w:t>
      </w:r>
      <w:r>
        <w:t>of</w:t>
      </w:r>
      <w:r>
        <w:rPr>
          <w:rFonts w:eastAsia="Times New Roman"/>
        </w:rPr>
        <w:t xml:space="preserve"> </w:t>
      </w:r>
      <w:r>
        <w:t>biographies</w:t>
      </w:r>
      <w:r>
        <w:rPr>
          <w:rFonts w:eastAsia="Times New Roman"/>
        </w:rPr>
        <w:t xml:space="preserve"> </w:t>
      </w:r>
      <w:r>
        <w:t>is</w:t>
      </w:r>
      <w:r>
        <w:rPr>
          <w:rFonts w:eastAsia="Times New Roman"/>
        </w:rPr>
        <w:t xml:space="preserve"> </w:t>
      </w:r>
      <w:r>
        <w:t>to</w:t>
      </w:r>
      <w:r>
        <w:rPr>
          <w:rFonts w:eastAsia="Times New Roman"/>
        </w:rPr>
        <w:t xml:space="preserve"> </w:t>
      </w:r>
      <w:r>
        <w:t>make</w:t>
      </w:r>
      <w:r>
        <w:rPr>
          <w:rFonts w:eastAsia="Times New Roman"/>
        </w:rPr>
        <w:t xml:space="preserve"> </w:t>
      </w:r>
      <w:r>
        <w:t>the</w:t>
      </w:r>
      <w:r>
        <w:rPr>
          <w:rFonts w:eastAsia="Times New Roman"/>
        </w:rPr>
        <w:t xml:space="preserve"> </w:t>
      </w:r>
      <w:r>
        <w:t>public</w:t>
      </w:r>
      <w:r>
        <w:t>a</w:t>
      </w:r>
      <w:r>
        <w:t>tion</w:t>
      </w:r>
      <w:r>
        <w:rPr>
          <w:rFonts w:eastAsia="Times New Roman"/>
        </w:rPr>
        <w:t xml:space="preserve"> </w:t>
      </w:r>
      <w:r>
        <w:t>more</w:t>
      </w:r>
      <w:r>
        <w:rPr>
          <w:rFonts w:eastAsia="Times New Roman"/>
        </w:rPr>
        <w:t xml:space="preserve"> </w:t>
      </w:r>
      <w:r>
        <w:t>open</w:t>
      </w:r>
      <w:r>
        <w:rPr>
          <w:rFonts w:eastAsia="Times New Roman"/>
        </w:rPr>
        <w:t xml:space="preserve">. </w:t>
      </w:r>
      <w:r>
        <w:t>Biographies</w:t>
      </w:r>
      <w:r>
        <w:rPr>
          <w:rFonts w:eastAsia="Times New Roman"/>
        </w:rPr>
        <w:t xml:space="preserve"> </w:t>
      </w:r>
      <w:r>
        <w:t>a</w:t>
      </w:r>
      <w:r>
        <w:rPr>
          <w:rFonts w:eastAsia="Times New Roman"/>
        </w:rPr>
        <w:t xml:space="preserve">) </w:t>
      </w:r>
      <w:r>
        <w:t>put</w:t>
      </w:r>
      <w:r>
        <w:rPr>
          <w:rFonts w:eastAsia="Times New Roman"/>
        </w:rPr>
        <w:t xml:space="preserve"> </w:t>
      </w:r>
      <w:r>
        <w:t>the</w:t>
      </w:r>
      <w:r>
        <w:rPr>
          <w:rFonts w:eastAsia="Times New Roman"/>
        </w:rPr>
        <w:t xml:space="preserve"> </w:t>
      </w:r>
      <w:r>
        <w:t>text</w:t>
      </w:r>
      <w:r>
        <w:rPr>
          <w:rFonts w:eastAsia="Times New Roman"/>
        </w:rPr>
        <w:t xml:space="preserve"> </w:t>
      </w:r>
      <w:r>
        <w:t>of</w:t>
      </w:r>
      <w:r>
        <w:rPr>
          <w:rFonts w:eastAsia="Times New Roman"/>
        </w:rPr>
        <w:t xml:space="preserve"> </w:t>
      </w:r>
      <w:r>
        <w:t>the</w:t>
      </w:r>
      <w:r>
        <w:rPr>
          <w:rFonts w:eastAsia="Times New Roman"/>
        </w:rPr>
        <w:t xml:space="preserve"> </w:t>
      </w:r>
      <w:r>
        <w:t>paper</w:t>
      </w:r>
      <w:r>
        <w:rPr>
          <w:rFonts w:eastAsia="Times New Roman"/>
        </w:rPr>
        <w:t xml:space="preserve"> </w:t>
      </w:r>
      <w:r>
        <w:t>in</w:t>
      </w:r>
      <w:r>
        <w:rPr>
          <w:rFonts w:eastAsia="Times New Roman"/>
        </w:rPr>
        <w:t xml:space="preserve"> </w:t>
      </w:r>
      <w:r>
        <w:t>perspective</w:t>
      </w:r>
      <w:r>
        <w:rPr>
          <w:rFonts w:eastAsia="Times New Roman"/>
        </w:rPr>
        <w:t xml:space="preserve"> </w:t>
      </w:r>
      <w:r>
        <w:t>to</w:t>
      </w:r>
      <w:r>
        <w:rPr>
          <w:rFonts w:eastAsia="Times New Roman"/>
        </w:rPr>
        <w:t xml:space="preserve"> </w:t>
      </w:r>
      <w:r>
        <w:t>the</w:t>
      </w:r>
      <w:r>
        <w:rPr>
          <w:rFonts w:eastAsia="Times New Roman"/>
        </w:rPr>
        <w:t xml:space="preserve"> </w:t>
      </w:r>
      <w:r>
        <w:t>experience</w:t>
      </w:r>
      <w:r>
        <w:rPr>
          <w:rFonts w:eastAsia="Times New Roman"/>
        </w:rPr>
        <w:t xml:space="preserve"> </w:t>
      </w:r>
      <w:r>
        <w:t>of</w:t>
      </w:r>
      <w:r>
        <w:rPr>
          <w:rFonts w:eastAsia="Times New Roman"/>
        </w:rPr>
        <w:t xml:space="preserve"> </w:t>
      </w:r>
      <w:r>
        <w:t>the</w:t>
      </w:r>
      <w:r>
        <w:rPr>
          <w:rFonts w:eastAsia="Times New Roman"/>
        </w:rPr>
        <w:t xml:space="preserve"> </w:t>
      </w:r>
      <w:r>
        <w:t>authors</w:t>
      </w:r>
      <w:r>
        <w:rPr>
          <w:rFonts w:eastAsia="Times New Roman"/>
        </w:rPr>
        <w:t xml:space="preserve">, </w:t>
      </w:r>
      <w:r>
        <w:t>b</w:t>
      </w:r>
      <w:r>
        <w:rPr>
          <w:rFonts w:eastAsia="Times New Roman"/>
        </w:rPr>
        <w:t xml:space="preserve">) </w:t>
      </w:r>
      <w:r>
        <w:t>provide</w:t>
      </w:r>
      <w:r>
        <w:rPr>
          <w:rFonts w:eastAsia="Times New Roman"/>
        </w:rPr>
        <w:t xml:space="preserve"> </w:t>
      </w:r>
      <w:r>
        <w:t>a</w:t>
      </w:r>
      <w:r>
        <w:rPr>
          <w:rFonts w:eastAsia="Times New Roman"/>
        </w:rPr>
        <w:t xml:space="preserve"> </w:t>
      </w:r>
      <w:r>
        <w:t>small</w:t>
      </w:r>
      <w:r>
        <w:rPr>
          <w:rFonts w:eastAsia="Times New Roman"/>
        </w:rPr>
        <w:t xml:space="preserve"> </w:t>
      </w:r>
      <w:r>
        <w:t>platform</w:t>
      </w:r>
      <w:r>
        <w:rPr>
          <w:rFonts w:eastAsia="Times New Roman"/>
        </w:rPr>
        <w:t xml:space="preserve"> </w:t>
      </w:r>
      <w:r>
        <w:t>for</w:t>
      </w:r>
      <w:r>
        <w:rPr>
          <w:rFonts w:eastAsia="Times New Roman"/>
        </w:rPr>
        <w:t xml:space="preserve"> </w:t>
      </w:r>
      <w:r>
        <w:t>the</w:t>
      </w:r>
      <w:r>
        <w:rPr>
          <w:rFonts w:eastAsia="Times New Roman"/>
        </w:rPr>
        <w:t xml:space="preserve"> </w:t>
      </w:r>
      <w:r>
        <w:t>authors</w:t>
      </w:r>
      <w:r>
        <w:rPr>
          <w:rFonts w:eastAsia="Times New Roman"/>
        </w:rPr>
        <w:t xml:space="preserve"> </w:t>
      </w:r>
      <w:r>
        <w:t>to</w:t>
      </w:r>
      <w:r>
        <w:rPr>
          <w:rFonts w:eastAsia="Times New Roman"/>
        </w:rPr>
        <w:t xml:space="preserve"> </w:t>
      </w:r>
      <w:r>
        <w:t>make</w:t>
      </w:r>
      <w:r>
        <w:rPr>
          <w:rFonts w:eastAsia="Times New Roman"/>
        </w:rPr>
        <w:t xml:space="preserve"> </w:t>
      </w:r>
      <w:r>
        <w:t>themselves</w:t>
      </w:r>
      <w:r>
        <w:rPr>
          <w:rFonts w:eastAsia="Times New Roman"/>
        </w:rPr>
        <w:t xml:space="preserve"> </w:t>
      </w:r>
      <w:r>
        <w:t>better</w:t>
      </w:r>
      <w:r>
        <w:rPr>
          <w:rFonts w:eastAsia="Times New Roman"/>
        </w:rPr>
        <w:t xml:space="preserve"> </w:t>
      </w:r>
      <w:r>
        <w:t>known</w:t>
      </w:r>
      <w:r>
        <w:rPr>
          <w:rFonts w:eastAsia="Times New Roman"/>
        </w:rPr>
        <w:t xml:space="preserve"> </w:t>
      </w:r>
      <w:r>
        <w:t>in</w:t>
      </w:r>
      <w:r>
        <w:rPr>
          <w:rFonts w:eastAsia="Times New Roman"/>
        </w:rPr>
        <w:t xml:space="preserve"> </w:t>
      </w:r>
      <w:r>
        <w:t>the</w:t>
      </w:r>
      <w:r>
        <w:rPr>
          <w:rFonts w:eastAsia="Times New Roman"/>
        </w:rPr>
        <w:t xml:space="preserve"> </w:t>
      </w:r>
      <w:r>
        <w:t>co</w:t>
      </w:r>
      <w:r>
        <w:t>m</w:t>
      </w:r>
      <w:r>
        <w:t>munity</w:t>
      </w:r>
      <w:r>
        <w:rPr>
          <w:rFonts w:eastAsia="Times New Roman"/>
        </w:rPr>
        <w:t xml:space="preserve">, </w:t>
      </w:r>
      <w:r>
        <w:t>c</w:t>
      </w:r>
      <w:r>
        <w:rPr>
          <w:rFonts w:eastAsia="Times New Roman"/>
        </w:rPr>
        <w:t xml:space="preserve">) </w:t>
      </w:r>
      <w:r>
        <w:t>may</w:t>
      </w:r>
      <w:r>
        <w:rPr>
          <w:rFonts w:eastAsia="Times New Roman"/>
        </w:rPr>
        <w:t xml:space="preserve"> </w:t>
      </w:r>
      <w:r>
        <w:t>satisfy</w:t>
      </w:r>
      <w:r>
        <w:rPr>
          <w:rFonts w:eastAsia="Times New Roman"/>
        </w:rPr>
        <w:t xml:space="preserve"> </w:t>
      </w:r>
      <w:r>
        <w:t>also</w:t>
      </w:r>
      <w:r>
        <w:rPr>
          <w:rFonts w:eastAsia="Times New Roman"/>
        </w:rPr>
        <w:t xml:space="preserve"> </w:t>
      </w:r>
      <w:r>
        <w:t>the</w:t>
      </w:r>
      <w:r>
        <w:rPr>
          <w:rFonts w:eastAsia="Times New Roman"/>
        </w:rPr>
        <w:t xml:space="preserve"> </w:t>
      </w:r>
      <w:r>
        <w:t>curiosity</w:t>
      </w:r>
      <w:r>
        <w:rPr>
          <w:rFonts w:eastAsia="Times New Roman"/>
        </w:rPr>
        <w:t xml:space="preserve"> </w:t>
      </w:r>
      <w:r>
        <w:t>of</w:t>
      </w:r>
      <w:r>
        <w:rPr>
          <w:rFonts w:eastAsia="Times New Roman"/>
        </w:rPr>
        <w:t xml:space="preserve"> </w:t>
      </w:r>
      <w:r>
        <w:t>the</w:t>
      </w:r>
      <w:r>
        <w:rPr>
          <w:rFonts w:eastAsia="Times New Roman"/>
        </w:rPr>
        <w:t xml:space="preserve"> </w:t>
      </w:r>
      <w:r>
        <w:t>readers</w:t>
      </w:r>
      <w:r>
        <w:rPr>
          <w:rFonts w:eastAsia="Times New Roman"/>
        </w:rPr>
        <w:t>.</w:t>
      </w:r>
    </w:p>
    <w:p w:rsidR="00446901" w:rsidRDefault="00446901" w:rsidP="00302BC5">
      <w:pPr>
        <w:pStyle w:val="ACATextIndent"/>
      </w:pPr>
      <w:r>
        <w:t>The</w:t>
      </w:r>
      <w:r>
        <w:rPr>
          <w:rFonts w:eastAsia="Times New Roman"/>
        </w:rPr>
        <w:t xml:space="preserve"> </w:t>
      </w:r>
      <w:r>
        <w:t>first</w:t>
      </w:r>
      <w:r>
        <w:rPr>
          <w:rFonts w:eastAsia="Times New Roman"/>
        </w:rPr>
        <w:t xml:space="preserve"> </w:t>
      </w:r>
      <w:r>
        <w:t>paragraph</w:t>
      </w:r>
      <w:r>
        <w:rPr>
          <w:rFonts w:eastAsia="Times New Roman"/>
        </w:rPr>
        <w:t xml:space="preserve"> </w:t>
      </w:r>
      <w:r>
        <w:t>contains</w:t>
      </w:r>
      <w:r>
        <w:rPr>
          <w:rFonts w:eastAsia="Times New Roman"/>
        </w:rPr>
        <w:t xml:space="preserve"> </w:t>
      </w:r>
      <w:r>
        <w:t>the</w:t>
      </w:r>
      <w:r>
        <w:rPr>
          <w:rFonts w:eastAsia="Times New Roman"/>
        </w:rPr>
        <w:t xml:space="preserve"> </w:t>
      </w:r>
      <w:r>
        <w:t>author</w:t>
      </w:r>
      <w:r>
        <w:rPr>
          <w:rFonts w:eastAsia="Times New Roman"/>
        </w:rPr>
        <w:t>’</w:t>
      </w:r>
      <w:r>
        <w:t>s</w:t>
      </w:r>
      <w:r>
        <w:rPr>
          <w:rFonts w:eastAsia="Times New Roman"/>
        </w:rPr>
        <w:t xml:space="preserve"> </w:t>
      </w:r>
      <w:r>
        <w:t>educational</w:t>
      </w:r>
      <w:r>
        <w:rPr>
          <w:rFonts w:eastAsia="Times New Roman"/>
        </w:rPr>
        <w:t xml:space="preserve"> </w:t>
      </w:r>
      <w:r>
        <w:t>bac</w:t>
      </w:r>
      <w:r>
        <w:t>k</w:t>
      </w:r>
      <w:r>
        <w:t>ground</w:t>
      </w:r>
      <w:r>
        <w:rPr>
          <w:rFonts w:eastAsia="Times New Roman"/>
        </w:rPr>
        <w:t xml:space="preserve">. </w:t>
      </w:r>
      <w:r>
        <w:t>The</w:t>
      </w:r>
      <w:r>
        <w:rPr>
          <w:rFonts w:eastAsia="Times New Roman"/>
        </w:rPr>
        <w:t xml:space="preserve"> </w:t>
      </w:r>
      <w:r>
        <w:t>degree</w:t>
      </w:r>
      <w:r>
        <w:rPr>
          <w:rFonts w:eastAsia="Times New Roman"/>
        </w:rPr>
        <w:t xml:space="preserve">, </w:t>
      </w:r>
      <w:r>
        <w:t>its</w:t>
      </w:r>
      <w:r>
        <w:rPr>
          <w:rFonts w:eastAsia="Times New Roman"/>
        </w:rPr>
        <w:t xml:space="preserve"> </w:t>
      </w:r>
      <w:r>
        <w:t>type</w:t>
      </w:r>
      <w:r w:rsidR="00302BC5">
        <w:t>d</w:t>
      </w:r>
      <w:r>
        <w:rPr>
          <w:rFonts w:eastAsia="Times New Roman"/>
        </w:rPr>
        <w:t xml:space="preserve"> </w:t>
      </w:r>
      <w:r>
        <w:t>and</w:t>
      </w:r>
      <w:r>
        <w:rPr>
          <w:rFonts w:eastAsia="Times New Roman"/>
        </w:rPr>
        <w:t xml:space="preserve"> </w:t>
      </w:r>
      <w:r>
        <w:t>field</w:t>
      </w:r>
      <w:r>
        <w:rPr>
          <w:rFonts w:eastAsia="Times New Roman"/>
        </w:rPr>
        <w:t xml:space="preserve"> </w:t>
      </w:r>
      <w:r>
        <w:t>of</w:t>
      </w:r>
      <w:r>
        <w:rPr>
          <w:rFonts w:eastAsia="Times New Roman"/>
        </w:rPr>
        <w:t xml:space="preserve"> </w:t>
      </w:r>
      <w:r>
        <w:t>study</w:t>
      </w:r>
      <w:r>
        <w:rPr>
          <w:rFonts w:eastAsia="Times New Roman"/>
        </w:rPr>
        <w:t xml:space="preserve"> </w:t>
      </w:r>
      <w:r>
        <w:t>should</w:t>
      </w:r>
      <w:r>
        <w:rPr>
          <w:rFonts w:eastAsia="Times New Roman"/>
        </w:rPr>
        <w:t xml:space="preserve"> </w:t>
      </w:r>
      <w:r>
        <w:t>be</w:t>
      </w:r>
      <w:r>
        <w:rPr>
          <w:rFonts w:eastAsia="Times New Roman"/>
        </w:rPr>
        <w:t xml:space="preserve"> </w:t>
      </w:r>
      <w:r>
        <w:t>listed</w:t>
      </w:r>
      <w:r>
        <w:rPr>
          <w:rFonts w:eastAsia="Times New Roman"/>
        </w:rPr>
        <w:t xml:space="preserve"> </w:t>
      </w:r>
      <w:r>
        <w:t>together</w:t>
      </w:r>
      <w:r>
        <w:rPr>
          <w:rFonts w:eastAsia="Times New Roman"/>
        </w:rPr>
        <w:t xml:space="preserve"> </w:t>
      </w:r>
      <w:r>
        <w:t>with</w:t>
      </w:r>
      <w:r>
        <w:rPr>
          <w:rFonts w:eastAsia="Times New Roman"/>
        </w:rPr>
        <w:t xml:space="preserve"> </w:t>
      </w:r>
      <w:r>
        <w:t>the</w:t>
      </w:r>
      <w:r>
        <w:rPr>
          <w:rFonts w:eastAsia="Times New Roman"/>
        </w:rPr>
        <w:t xml:space="preserve"> </w:t>
      </w:r>
      <w:r>
        <w:t>institution</w:t>
      </w:r>
      <w:r>
        <w:rPr>
          <w:rFonts w:eastAsia="Times New Roman"/>
        </w:rPr>
        <w:t xml:space="preserve">, </w:t>
      </w:r>
      <w:r>
        <w:t>city</w:t>
      </w:r>
      <w:r>
        <w:rPr>
          <w:rFonts w:eastAsia="Times New Roman"/>
        </w:rPr>
        <w:t xml:space="preserve">, </w:t>
      </w:r>
      <w:r>
        <w:t>state</w:t>
      </w:r>
      <w:r>
        <w:rPr>
          <w:rFonts w:eastAsia="Times New Roman"/>
        </w:rPr>
        <w:t xml:space="preserve">, </w:t>
      </w:r>
      <w:r>
        <w:t>country</w:t>
      </w:r>
      <w:r>
        <w:rPr>
          <w:rFonts w:eastAsia="Times New Roman"/>
        </w:rPr>
        <w:t xml:space="preserve"> </w:t>
      </w:r>
      <w:r>
        <w:t>and</w:t>
      </w:r>
      <w:r>
        <w:rPr>
          <w:rFonts w:eastAsia="Times New Roman"/>
        </w:rPr>
        <w:t xml:space="preserve"> </w:t>
      </w:r>
      <w:r>
        <w:t>year</w:t>
      </w:r>
      <w:r>
        <w:rPr>
          <w:rFonts w:eastAsia="Times New Roman"/>
        </w:rPr>
        <w:t xml:space="preserve"> </w:t>
      </w:r>
      <w:r>
        <w:t>the</w:t>
      </w:r>
      <w:r>
        <w:rPr>
          <w:rFonts w:eastAsia="Times New Roman"/>
        </w:rPr>
        <w:t xml:space="preserve"> </w:t>
      </w:r>
      <w:r>
        <w:t>degree</w:t>
      </w:r>
      <w:r>
        <w:rPr>
          <w:rFonts w:eastAsia="Times New Roman"/>
        </w:rPr>
        <w:t xml:space="preserve"> </w:t>
      </w:r>
      <w:r>
        <w:t>was</w:t>
      </w:r>
      <w:r>
        <w:rPr>
          <w:rFonts w:eastAsia="Times New Roman"/>
        </w:rPr>
        <w:t xml:space="preserve"> </w:t>
      </w:r>
      <w:r>
        <w:t>earned</w:t>
      </w:r>
      <w:r>
        <w:rPr>
          <w:rFonts w:eastAsia="Times New Roman"/>
        </w:rPr>
        <w:t xml:space="preserve">. </w:t>
      </w:r>
      <w:r>
        <w:t>The</w:t>
      </w:r>
      <w:r>
        <w:rPr>
          <w:rFonts w:eastAsia="Times New Roman"/>
        </w:rPr>
        <w:t xml:space="preserve"> </w:t>
      </w:r>
      <w:r>
        <w:t>author</w:t>
      </w:r>
      <w:r>
        <w:rPr>
          <w:rFonts w:eastAsia="Times New Roman"/>
        </w:rPr>
        <w:t>’</w:t>
      </w:r>
      <w:r>
        <w:t>s</w:t>
      </w:r>
      <w:r>
        <w:rPr>
          <w:rFonts w:eastAsia="Times New Roman"/>
        </w:rPr>
        <w:t xml:space="preserve"> </w:t>
      </w:r>
      <w:r>
        <w:t>major</w:t>
      </w:r>
      <w:r>
        <w:rPr>
          <w:rFonts w:eastAsia="Times New Roman"/>
        </w:rPr>
        <w:t xml:space="preserve"> </w:t>
      </w:r>
      <w:r>
        <w:t>field</w:t>
      </w:r>
      <w:r>
        <w:rPr>
          <w:rFonts w:eastAsia="Times New Roman"/>
        </w:rPr>
        <w:t xml:space="preserve"> </w:t>
      </w:r>
      <w:r>
        <w:t>of</w:t>
      </w:r>
      <w:r>
        <w:rPr>
          <w:rFonts w:eastAsia="Times New Roman"/>
        </w:rPr>
        <w:t xml:space="preserve"> </w:t>
      </w:r>
      <w:r>
        <w:t>study</w:t>
      </w:r>
      <w:r>
        <w:rPr>
          <w:rFonts w:eastAsia="Times New Roman"/>
        </w:rPr>
        <w:t xml:space="preserve"> </w:t>
      </w:r>
      <w:r>
        <w:t>should</w:t>
      </w:r>
      <w:r>
        <w:rPr>
          <w:rFonts w:eastAsia="Times New Roman"/>
        </w:rPr>
        <w:t xml:space="preserve"> </w:t>
      </w:r>
      <w:r>
        <w:t>be</w:t>
      </w:r>
      <w:r>
        <w:rPr>
          <w:rFonts w:eastAsia="Times New Roman"/>
        </w:rPr>
        <w:t xml:space="preserve"> </w:t>
      </w:r>
      <w:r>
        <w:t>lower</w:t>
      </w:r>
      <w:r>
        <w:rPr>
          <w:rFonts w:eastAsia="Times New Roman"/>
        </w:rPr>
        <w:t>-</w:t>
      </w:r>
      <w:r>
        <w:t>cased</w:t>
      </w:r>
      <w:r>
        <w:rPr>
          <w:rFonts w:eastAsia="Times New Roman"/>
        </w:rPr>
        <w:t>.</w:t>
      </w:r>
    </w:p>
    <w:p w:rsidR="00446901" w:rsidRDefault="00446901">
      <w:pPr>
        <w:pStyle w:val="ACATextIndent"/>
      </w:pPr>
      <w:r>
        <w:t>The</w:t>
      </w:r>
      <w:r>
        <w:rPr>
          <w:rFonts w:eastAsia="Times New Roman"/>
        </w:rPr>
        <w:t xml:space="preserve"> </w:t>
      </w:r>
      <w:r>
        <w:t>second</w:t>
      </w:r>
      <w:r>
        <w:rPr>
          <w:rFonts w:eastAsia="Times New Roman"/>
        </w:rPr>
        <w:t xml:space="preserve"> </w:t>
      </w:r>
      <w:r>
        <w:t>paragraph</w:t>
      </w:r>
      <w:r>
        <w:rPr>
          <w:rFonts w:eastAsia="Times New Roman"/>
        </w:rPr>
        <w:t xml:space="preserve"> </w:t>
      </w:r>
      <w:r>
        <w:t>uses</w:t>
      </w:r>
      <w:r>
        <w:rPr>
          <w:rFonts w:eastAsia="Times New Roman"/>
        </w:rPr>
        <w:t xml:space="preserve"> </w:t>
      </w:r>
      <w:r>
        <w:t>the</w:t>
      </w:r>
      <w:r>
        <w:rPr>
          <w:rFonts w:eastAsia="Times New Roman"/>
        </w:rPr>
        <w:t xml:space="preserve"> </w:t>
      </w:r>
      <w:r>
        <w:t>pronoun</w:t>
      </w:r>
      <w:r>
        <w:rPr>
          <w:rFonts w:eastAsia="Times New Roman"/>
        </w:rPr>
        <w:t xml:space="preserve"> </w:t>
      </w:r>
      <w:r>
        <w:t>of</w:t>
      </w:r>
      <w:r>
        <w:rPr>
          <w:rFonts w:eastAsia="Times New Roman"/>
        </w:rPr>
        <w:t xml:space="preserve"> </w:t>
      </w:r>
      <w:r>
        <w:t>the</w:t>
      </w:r>
      <w:r>
        <w:rPr>
          <w:rFonts w:eastAsia="Times New Roman"/>
        </w:rPr>
        <w:t xml:space="preserve"> </w:t>
      </w:r>
      <w:r>
        <w:t>person</w:t>
      </w:r>
      <w:r>
        <w:rPr>
          <w:rFonts w:eastAsia="Times New Roman"/>
        </w:rPr>
        <w:t xml:space="preserve"> (</w:t>
      </w:r>
      <w:r>
        <w:t>he</w:t>
      </w:r>
      <w:r>
        <w:rPr>
          <w:rFonts w:eastAsia="Times New Roman"/>
        </w:rPr>
        <w:t xml:space="preserve"> </w:t>
      </w:r>
      <w:r>
        <w:t>or</w:t>
      </w:r>
      <w:r>
        <w:rPr>
          <w:rFonts w:eastAsia="Times New Roman"/>
        </w:rPr>
        <w:t xml:space="preserve"> </w:t>
      </w:r>
      <w:r>
        <w:t>she</w:t>
      </w:r>
      <w:r>
        <w:rPr>
          <w:rFonts w:eastAsia="Times New Roman"/>
        </w:rPr>
        <w:t xml:space="preserve">) </w:t>
      </w:r>
      <w:r>
        <w:t>and</w:t>
      </w:r>
      <w:r>
        <w:rPr>
          <w:rFonts w:eastAsia="Times New Roman"/>
        </w:rPr>
        <w:t xml:space="preserve"> </w:t>
      </w:r>
      <w:r>
        <w:t>lists</w:t>
      </w:r>
      <w:r>
        <w:rPr>
          <w:rFonts w:eastAsia="Times New Roman"/>
        </w:rPr>
        <w:t xml:space="preserve"> </w:t>
      </w:r>
      <w:r>
        <w:t>work</w:t>
      </w:r>
      <w:r>
        <w:rPr>
          <w:rFonts w:eastAsia="Times New Roman"/>
        </w:rPr>
        <w:t xml:space="preserve"> </w:t>
      </w:r>
      <w:r>
        <w:t>experience</w:t>
      </w:r>
      <w:r>
        <w:rPr>
          <w:rFonts w:eastAsia="Times New Roman"/>
        </w:rPr>
        <w:t xml:space="preserve"> </w:t>
      </w:r>
      <w:r>
        <w:t>in</w:t>
      </w:r>
      <w:r>
        <w:rPr>
          <w:rFonts w:eastAsia="Times New Roman"/>
        </w:rPr>
        <w:t xml:space="preserve"> </w:t>
      </w:r>
      <w:r>
        <w:t>chronological</w:t>
      </w:r>
      <w:r>
        <w:rPr>
          <w:rFonts w:eastAsia="Times New Roman"/>
        </w:rPr>
        <w:t xml:space="preserve"> </w:t>
      </w:r>
      <w:r>
        <w:t>order</w:t>
      </w:r>
      <w:r>
        <w:rPr>
          <w:rFonts w:eastAsia="Times New Roman"/>
        </w:rPr>
        <w:t xml:space="preserve">. </w:t>
      </w:r>
      <w:r>
        <w:t>Job</w:t>
      </w:r>
      <w:r>
        <w:rPr>
          <w:rFonts w:eastAsia="Times New Roman"/>
        </w:rPr>
        <w:t xml:space="preserve"> </w:t>
      </w:r>
      <w:r>
        <w:t>titles</w:t>
      </w:r>
      <w:r>
        <w:rPr>
          <w:rFonts w:eastAsia="Times New Roman"/>
        </w:rPr>
        <w:t xml:space="preserve"> </w:t>
      </w:r>
      <w:r>
        <w:t>are</w:t>
      </w:r>
      <w:r>
        <w:rPr>
          <w:rFonts w:eastAsia="Times New Roman"/>
        </w:rPr>
        <w:t xml:space="preserve"> </w:t>
      </w:r>
      <w:r>
        <w:t>capitalized</w:t>
      </w:r>
      <w:r>
        <w:rPr>
          <w:rFonts w:eastAsia="Times New Roman"/>
        </w:rPr>
        <w:t xml:space="preserve">. </w:t>
      </w:r>
      <w:r>
        <w:t>The</w:t>
      </w:r>
      <w:r>
        <w:rPr>
          <w:rFonts w:eastAsia="Times New Roman"/>
        </w:rPr>
        <w:t xml:space="preserve"> </w:t>
      </w:r>
      <w:r>
        <w:t>current</w:t>
      </w:r>
      <w:r>
        <w:rPr>
          <w:rFonts w:eastAsia="Times New Roman"/>
        </w:rPr>
        <w:t xml:space="preserve"> </w:t>
      </w:r>
      <w:r>
        <w:t>job</w:t>
      </w:r>
      <w:r>
        <w:rPr>
          <w:rFonts w:eastAsia="Times New Roman"/>
        </w:rPr>
        <w:t xml:space="preserve"> </w:t>
      </w:r>
      <w:r>
        <w:t>should</w:t>
      </w:r>
      <w:r>
        <w:rPr>
          <w:rFonts w:eastAsia="Times New Roman"/>
        </w:rPr>
        <w:t xml:space="preserve"> </w:t>
      </w:r>
      <w:r>
        <w:t>be</w:t>
      </w:r>
      <w:r>
        <w:rPr>
          <w:rFonts w:eastAsia="Times New Roman"/>
        </w:rPr>
        <w:t xml:space="preserve"> </w:t>
      </w:r>
      <w:r>
        <w:t>given</w:t>
      </w:r>
      <w:r>
        <w:rPr>
          <w:rFonts w:eastAsia="Times New Roman"/>
        </w:rPr>
        <w:t xml:space="preserve"> </w:t>
      </w:r>
      <w:r>
        <w:t>with</w:t>
      </w:r>
      <w:r>
        <w:rPr>
          <w:rFonts w:eastAsia="Times New Roman"/>
        </w:rPr>
        <w:t xml:space="preserve"> </w:t>
      </w:r>
      <w:r>
        <w:t>a</w:t>
      </w:r>
      <w:r>
        <w:rPr>
          <w:rFonts w:eastAsia="Times New Roman"/>
        </w:rPr>
        <w:t xml:space="preserve"> </w:t>
      </w:r>
      <w:r>
        <w:t>location</w:t>
      </w:r>
      <w:r>
        <w:rPr>
          <w:rFonts w:eastAsia="Times New Roman"/>
        </w:rPr>
        <w:t xml:space="preserve">. </w:t>
      </w:r>
      <w:r>
        <w:t>Previous</w:t>
      </w:r>
      <w:r>
        <w:rPr>
          <w:rFonts w:eastAsia="Times New Roman"/>
        </w:rPr>
        <w:t xml:space="preserve"> </w:t>
      </w:r>
      <w:r>
        <w:t>positions</w:t>
      </w:r>
      <w:r>
        <w:rPr>
          <w:rFonts w:eastAsia="Times New Roman"/>
        </w:rPr>
        <w:t xml:space="preserve"> </w:t>
      </w:r>
      <w:r>
        <w:t>may</w:t>
      </w:r>
      <w:r>
        <w:rPr>
          <w:rFonts w:eastAsia="Times New Roman"/>
        </w:rPr>
        <w:t xml:space="preserve"> </w:t>
      </w:r>
      <w:r>
        <w:t>be</w:t>
      </w:r>
      <w:r>
        <w:rPr>
          <w:rFonts w:eastAsia="Times New Roman"/>
        </w:rPr>
        <w:t xml:space="preserve"> </w:t>
      </w:r>
      <w:r>
        <w:t>listed</w:t>
      </w:r>
      <w:r>
        <w:rPr>
          <w:rFonts w:eastAsia="Times New Roman"/>
        </w:rPr>
        <w:t xml:space="preserve"> </w:t>
      </w:r>
      <w:r>
        <w:t>without</w:t>
      </w:r>
      <w:r>
        <w:rPr>
          <w:rFonts w:eastAsia="Times New Roman"/>
        </w:rPr>
        <w:t xml:space="preserve"> </w:t>
      </w:r>
      <w:r>
        <w:t>much</w:t>
      </w:r>
      <w:r>
        <w:rPr>
          <w:rFonts w:eastAsia="Times New Roman"/>
        </w:rPr>
        <w:t xml:space="preserve"> </w:t>
      </w:r>
      <w:r>
        <w:t>detail</w:t>
      </w:r>
      <w:r>
        <w:rPr>
          <w:rFonts w:eastAsia="Times New Roman"/>
        </w:rPr>
        <w:t xml:space="preserve">. </w:t>
      </w:r>
      <w:r>
        <w:t>Current</w:t>
      </w:r>
      <w:r>
        <w:rPr>
          <w:rFonts w:eastAsia="Times New Roman"/>
        </w:rPr>
        <w:t xml:space="preserve"> </w:t>
      </w:r>
      <w:r>
        <w:t>research</w:t>
      </w:r>
      <w:r>
        <w:rPr>
          <w:rFonts w:eastAsia="Times New Roman"/>
        </w:rPr>
        <w:t xml:space="preserve"> </w:t>
      </w:r>
      <w:r>
        <w:t>interests</w:t>
      </w:r>
      <w:r>
        <w:rPr>
          <w:rFonts w:eastAsia="Times New Roman"/>
        </w:rPr>
        <w:t xml:space="preserve"> </w:t>
      </w:r>
      <w:r>
        <w:t>end</w:t>
      </w:r>
      <w:r>
        <w:rPr>
          <w:rFonts w:eastAsia="Times New Roman"/>
        </w:rPr>
        <w:t xml:space="preserve"> </w:t>
      </w:r>
      <w:r>
        <w:t>the</w:t>
      </w:r>
      <w:r>
        <w:rPr>
          <w:rFonts w:eastAsia="Times New Roman"/>
        </w:rPr>
        <w:t xml:space="preserve"> </w:t>
      </w:r>
      <w:r>
        <w:t>paragraph</w:t>
      </w:r>
      <w:r>
        <w:rPr>
          <w:rFonts w:eastAsia="Times New Roman"/>
        </w:rPr>
        <w:t>.</w:t>
      </w:r>
    </w:p>
    <w:p w:rsidR="00446901" w:rsidRDefault="00446901">
      <w:pPr>
        <w:pStyle w:val="ACATextIndent"/>
      </w:pPr>
      <w:r>
        <w:t>The</w:t>
      </w:r>
      <w:r>
        <w:rPr>
          <w:rFonts w:eastAsia="Times New Roman"/>
        </w:rPr>
        <w:t xml:space="preserve"> </w:t>
      </w:r>
      <w:r>
        <w:t>third</w:t>
      </w:r>
      <w:r>
        <w:rPr>
          <w:rFonts w:eastAsia="Times New Roman"/>
        </w:rPr>
        <w:t xml:space="preserve"> </w:t>
      </w:r>
      <w:r>
        <w:t>paragraph</w:t>
      </w:r>
      <w:r>
        <w:rPr>
          <w:rFonts w:eastAsia="Times New Roman"/>
        </w:rPr>
        <w:t xml:space="preserve"> </w:t>
      </w:r>
      <w:r>
        <w:t>begins</w:t>
      </w:r>
      <w:r>
        <w:rPr>
          <w:rFonts w:eastAsia="Times New Roman"/>
        </w:rPr>
        <w:t xml:space="preserve"> </w:t>
      </w:r>
      <w:r>
        <w:t>with</w:t>
      </w:r>
      <w:r>
        <w:rPr>
          <w:rFonts w:eastAsia="Times New Roman"/>
        </w:rPr>
        <w:t xml:space="preserve"> </w:t>
      </w:r>
      <w:r>
        <w:t>the</w:t>
      </w:r>
      <w:r>
        <w:rPr>
          <w:rFonts w:eastAsia="Times New Roman"/>
        </w:rPr>
        <w:t xml:space="preserve"> </w:t>
      </w:r>
      <w:r>
        <w:t>author</w:t>
      </w:r>
      <w:r>
        <w:rPr>
          <w:rFonts w:eastAsia="Times New Roman"/>
        </w:rPr>
        <w:t>’</w:t>
      </w:r>
      <w:r>
        <w:t>s</w:t>
      </w:r>
      <w:r>
        <w:rPr>
          <w:rFonts w:eastAsia="Times New Roman"/>
        </w:rPr>
        <w:t xml:space="preserve"> </w:t>
      </w:r>
      <w:r>
        <w:t>title</w:t>
      </w:r>
      <w:r>
        <w:rPr>
          <w:rFonts w:eastAsia="Times New Roman"/>
        </w:rPr>
        <w:t xml:space="preserve"> </w:t>
      </w:r>
      <w:r>
        <w:t>and</w:t>
      </w:r>
      <w:r>
        <w:rPr>
          <w:rFonts w:eastAsia="Times New Roman"/>
        </w:rPr>
        <w:t xml:space="preserve"> </w:t>
      </w:r>
      <w:r>
        <w:t>last</w:t>
      </w:r>
      <w:r>
        <w:rPr>
          <w:rFonts w:eastAsia="Times New Roman"/>
        </w:rPr>
        <w:t xml:space="preserve"> </w:t>
      </w:r>
      <w:r>
        <w:t>name</w:t>
      </w:r>
      <w:r>
        <w:rPr>
          <w:rFonts w:eastAsia="Times New Roman"/>
        </w:rPr>
        <w:t xml:space="preserve"> (</w:t>
      </w:r>
      <w:r>
        <w:t>e</w:t>
      </w:r>
      <w:r>
        <w:rPr>
          <w:rFonts w:eastAsia="Times New Roman"/>
        </w:rPr>
        <w:t>.</w:t>
      </w:r>
      <w:r>
        <w:t>g</w:t>
      </w:r>
      <w:r>
        <w:rPr>
          <w:rFonts w:eastAsia="Times New Roman"/>
        </w:rPr>
        <w:t xml:space="preserve">., </w:t>
      </w:r>
      <w:r>
        <w:rPr>
          <w:noProof/>
        </w:rPr>
        <w:t>Dr</w:t>
      </w:r>
      <w:r>
        <w:rPr>
          <w:rFonts w:eastAsia="Times New Roman"/>
          <w:noProof/>
        </w:rPr>
        <w:t xml:space="preserve">. </w:t>
      </w:r>
      <w:r>
        <w:rPr>
          <w:noProof/>
        </w:rPr>
        <w:t>Smith</w:t>
      </w:r>
      <w:r>
        <w:rPr>
          <w:rFonts w:eastAsia="Times New Roman"/>
          <w:noProof/>
        </w:rPr>
        <w:t xml:space="preserve">, </w:t>
      </w:r>
      <w:r>
        <w:rPr>
          <w:noProof/>
        </w:rPr>
        <w:t>Prof</w:t>
      </w:r>
      <w:r>
        <w:rPr>
          <w:rFonts w:eastAsia="Times New Roman"/>
          <w:noProof/>
        </w:rPr>
        <w:t xml:space="preserve">. </w:t>
      </w:r>
      <w:r>
        <w:rPr>
          <w:noProof/>
        </w:rPr>
        <w:t>Jones</w:t>
      </w:r>
      <w:r>
        <w:rPr>
          <w:rFonts w:eastAsia="Times New Roman"/>
          <w:noProof/>
        </w:rPr>
        <w:t xml:space="preserve">, </w:t>
      </w:r>
      <w:r>
        <w:rPr>
          <w:noProof/>
        </w:rPr>
        <w:t>Mr</w:t>
      </w:r>
      <w:r>
        <w:rPr>
          <w:rFonts w:eastAsia="Times New Roman"/>
          <w:noProof/>
        </w:rPr>
        <w:t xml:space="preserve">. </w:t>
      </w:r>
      <w:r>
        <w:rPr>
          <w:noProof/>
        </w:rPr>
        <w:t>Kajor</w:t>
      </w:r>
      <w:r>
        <w:rPr>
          <w:rFonts w:eastAsia="Times New Roman"/>
          <w:noProof/>
        </w:rPr>
        <w:t xml:space="preserve">, </w:t>
      </w:r>
      <w:r>
        <w:rPr>
          <w:noProof/>
        </w:rPr>
        <w:t>Ms</w:t>
      </w:r>
      <w:r>
        <w:rPr>
          <w:rFonts w:eastAsia="Times New Roman"/>
          <w:noProof/>
        </w:rPr>
        <w:t xml:space="preserve">. </w:t>
      </w:r>
      <w:r>
        <w:rPr>
          <w:noProof/>
        </w:rPr>
        <w:t>Hunter</w:t>
      </w:r>
      <w:r>
        <w:rPr>
          <w:rFonts w:eastAsia="Times New Roman"/>
        </w:rPr>
        <w:t xml:space="preserve">). </w:t>
      </w:r>
      <w:r>
        <w:t>It</w:t>
      </w:r>
      <w:r>
        <w:rPr>
          <w:rFonts w:eastAsia="Times New Roman"/>
        </w:rPr>
        <w:t xml:space="preserve"> </w:t>
      </w:r>
      <w:r>
        <w:t>is</w:t>
      </w:r>
      <w:r>
        <w:rPr>
          <w:rFonts w:eastAsia="Times New Roman"/>
        </w:rPr>
        <w:t xml:space="preserve"> </w:t>
      </w:r>
      <w:r>
        <w:t>included</w:t>
      </w:r>
      <w:r>
        <w:rPr>
          <w:rFonts w:eastAsia="Times New Roman"/>
        </w:rPr>
        <w:t xml:space="preserve"> </w:t>
      </w:r>
      <w:r>
        <w:t>only</w:t>
      </w:r>
      <w:r>
        <w:rPr>
          <w:rFonts w:eastAsia="Times New Roman"/>
        </w:rPr>
        <w:t xml:space="preserve"> </w:t>
      </w:r>
      <w:r>
        <w:t>if</w:t>
      </w:r>
      <w:r>
        <w:rPr>
          <w:rFonts w:eastAsia="Times New Roman"/>
        </w:rPr>
        <w:t xml:space="preserve"> </w:t>
      </w:r>
      <w:r>
        <w:t>the</w:t>
      </w:r>
      <w:r>
        <w:rPr>
          <w:rFonts w:eastAsia="Times New Roman"/>
        </w:rPr>
        <w:t xml:space="preserve"> </w:t>
      </w:r>
      <w:r>
        <w:t>author</w:t>
      </w:r>
      <w:r>
        <w:rPr>
          <w:rFonts w:eastAsia="Times New Roman"/>
        </w:rPr>
        <w:t xml:space="preserve"> </w:t>
      </w:r>
      <w:r w:rsidR="00302BC5">
        <w:rPr>
          <w:rFonts w:eastAsia="Times New Roman"/>
        </w:rPr>
        <w:t xml:space="preserve">would like to </w:t>
      </w:r>
      <w:r>
        <w:t>state</w:t>
      </w:r>
      <w:r>
        <w:rPr>
          <w:rFonts w:eastAsia="Times New Roman"/>
        </w:rPr>
        <w:t xml:space="preserve"> </w:t>
      </w:r>
      <w:r>
        <w:t>activities</w:t>
      </w:r>
      <w:r>
        <w:rPr>
          <w:rFonts w:eastAsia="Times New Roman"/>
        </w:rPr>
        <w:t xml:space="preserve"> </w:t>
      </w:r>
      <w:r>
        <w:t>at</w:t>
      </w:r>
      <w:r>
        <w:rPr>
          <w:rFonts w:eastAsia="Times New Roman"/>
        </w:rPr>
        <w:t xml:space="preserve"> </w:t>
      </w:r>
      <w:r w:rsidR="00302BC5">
        <w:rPr>
          <w:rFonts w:eastAsia="Times New Roman"/>
        </w:rPr>
        <w:t xml:space="preserve">past </w:t>
      </w:r>
      <w:r w:rsidR="005D418E">
        <w:t>A</w:t>
      </w:r>
      <w:r w:rsidR="00302BC5">
        <w:t xml:space="preserve">ircraft </w:t>
      </w:r>
      <w:r w:rsidR="005D418E">
        <w:t>C</w:t>
      </w:r>
      <w:r w:rsidR="00302BC5">
        <w:t xml:space="preserve">abin </w:t>
      </w:r>
      <w:r w:rsidR="005D418E">
        <w:t>A</w:t>
      </w:r>
      <w:r w:rsidR="00302BC5">
        <w:t>ir conferences</w:t>
      </w:r>
      <w:r>
        <w:rPr>
          <w:rFonts w:eastAsia="Times New Roman"/>
        </w:rPr>
        <w:t xml:space="preserve">. </w:t>
      </w:r>
      <w:r>
        <w:t>Biographies</w:t>
      </w:r>
      <w:r>
        <w:rPr>
          <w:rFonts w:eastAsia="Times New Roman"/>
        </w:rPr>
        <w:t xml:space="preserve"> </w:t>
      </w:r>
      <w:r>
        <w:t>not</w:t>
      </w:r>
      <w:r>
        <w:rPr>
          <w:rFonts w:eastAsia="Times New Roman"/>
        </w:rPr>
        <w:t xml:space="preserve"> </w:t>
      </w:r>
      <w:r>
        <w:t>following</w:t>
      </w:r>
      <w:r>
        <w:rPr>
          <w:rFonts w:eastAsia="Times New Roman"/>
        </w:rPr>
        <w:t xml:space="preserve"> </w:t>
      </w:r>
      <w:r>
        <w:t>these</w:t>
      </w:r>
      <w:r>
        <w:rPr>
          <w:rFonts w:eastAsia="Times New Roman"/>
        </w:rPr>
        <w:t xml:space="preserve"> </w:t>
      </w:r>
      <w:r>
        <w:t>strict</w:t>
      </w:r>
      <w:r>
        <w:rPr>
          <w:rFonts w:eastAsia="Times New Roman"/>
        </w:rPr>
        <w:t xml:space="preserve"> </w:t>
      </w:r>
      <w:r>
        <w:t>rules</w:t>
      </w:r>
      <w:r>
        <w:rPr>
          <w:rFonts w:eastAsia="Times New Roman"/>
        </w:rPr>
        <w:t xml:space="preserve"> </w:t>
      </w:r>
      <w:r>
        <w:t>will</w:t>
      </w:r>
      <w:r>
        <w:rPr>
          <w:rFonts w:eastAsia="Times New Roman"/>
        </w:rPr>
        <w:t xml:space="preserve"> </w:t>
      </w:r>
      <w:r>
        <w:t>be</w:t>
      </w:r>
      <w:r>
        <w:rPr>
          <w:rFonts w:eastAsia="Times New Roman"/>
        </w:rPr>
        <w:t xml:space="preserve"> </w:t>
      </w:r>
      <w:r>
        <w:t>reformatted</w:t>
      </w:r>
      <w:r>
        <w:rPr>
          <w:rFonts w:eastAsia="Times New Roman"/>
        </w:rPr>
        <w:t xml:space="preserve"> </w:t>
      </w:r>
      <w:r>
        <w:t>by</w:t>
      </w:r>
      <w:r>
        <w:rPr>
          <w:rFonts w:eastAsia="Times New Roman"/>
        </w:rPr>
        <w:t xml:space="preserve"> </w:t>
      </w:r>
      <w:r>
        <w:t>the</w:t>
      </w:r>
      <w:r>
        <w:rPr>
          <w:rFonts w:eastAsia="Times New Roman"/>
        </w:rPr>
        <w:t xml:space="preserve"> </w:t>
      </w:r>
      <w:r w:rsidR="00302BC5">
        <w:t>editors</w:t>
      </w:r>
      <w:r>
        <w:rPr>
          <w:rFonts w:eastAsia="Times New Roman"/>
        </w:rPr>
        <w:t xml:space="preserve"> </w:t>
      </w:r>
      <w:r>
        <w:t>or</w:t>
      </w:r>
      <w:r>
        <w:rPr>
          <w:rFonts w:eastAsia="Times New Roman"/>
        </w:rPr>
        <w:t xml:space="preserve"> </w:t>
      </w:r>
      <w:r>
        <w:t>deleted</w:t>
      </w:r>
      <w:r>
        <w:rPr>
          <w:rFonts w:eastAsia="Times New Roman"/>
        </w:rPr>
        <w:t xml:space="preserve">. </w:t>
      </w:r>
      <w:r w:rsidR="00302BC5">
        <w:rPr>
          <w:rFonts w:eastAsia="Times New Roman"/>
        </w:rPr>
        <w:t>The editors have</w:t>
      </w:r>
      <w:r>
        <w:rPr>
          <w:rFonts w:eastAsia="Times New Roman"/>
        </w:rPr>
        <w:t xml:space="preserve"> </w:t>
      </w:r>
      <w:r>
        <w:t>little</w:t>
      </w:r>
      <w:r>
        <w:rPr>
          <w:rFonts w:eastAsia="Times New Roman"/>
        </w:rPr>
        <w:t xml:space="preserve"> </w:t>
      </w:r>
      <w:r>
        <w:t>means</w:t>
      </w:r>
      <w:r>
        <w:rPr>
          <w:rFonts w:eastAsia="Times New Roman"/>
        </w:rPr>
        <w:t xml:space="preserve"> </w:t>
      </w:r>
      <w:r>
        <w:t>of</w:t>
      </w:r>
      <w:r>
        <w:rPr>
          <w:rFonts w:eastAsia="Times New Roman"/>
        </w:rPr>
        <w:t xml:space="preserve"> </w:t>
      </w:r>
      <w:r>
        <w:t>checking</w:t>
      </w:r>
      <w:r>
        <w:rPr>
          <w:rFonts w:eastAsia="Times New Roman"/>
        </w:rPr>
        <w:t xml:space="preserve"> </w:t>
      </w:r>
      <w:r>
        <w:t>the</w:t>
      </w:r>
      <w:r>
        <w:rPr>
          <w:rFonts w:eastAsia="Times New Roman"/>
        </w:rPr>
        <w:t xml:space="preserve"> </w:t>
      </w:r>
      <w:r>
        <w:t>accuracy</w:t>
      </w:r>
      <w:r>
        <w:rPr>
          <w:rFonts w:eastAsia="Times New Roman"/>
        </w:rPr>
        <w:t xml:space="preserve"> </w:t>
      </w:r>
      <w:r>
        <w:t>of</w:t>
      </w:r>
      <w:r>
        <w:rPr>
          <w:rFonts w:eastAsia="Times New Roman"/>
        </w:rPr>
        <w:t xml:space="preserve"> </w:t>
      </w:r>
      <w:r>
        <w:t>biographies</w:t>
      </w:r>
      <w:r>
        <w:rPr>
          <w:rFonts w:eastAsia="Times New Roman"/>
        </w:rPr>
        <w:t xml:space="preserve"> </w:t>
      </w:r>
      <w:r>
        <w:t>and</w:t>
      </w:r>
      <w:r>
        <w:rPr>
          <w:rFonts w:eastAsia="Times New Roman"/>
        </w:rPr>
        <w:t xml:space="preserve"> </w:t>
      </w:r>
      <w:r>
        <w:t>cannot</w:t>
      </w:r>
      <w:r>
        <w:rPr>
          <w:rFonts w:eastAsia="Times New Roman"/>
        </w:rPr>
        <w:t xml:space="preserve"> </w:t>
      </w:r>
      <w:r>
        <w:t>take</w:t>
      </w:r>
      <w:r>
        <w:rPr>
          <w:rFonts w:eastAsia="Times New Roman"/>
        </w:rPr>
        <w:t xml:space="preserve"> </w:t>
      </w:r>
      <w:r>
        <w:t>any</w:t>
      </w:r>
      <w:r>
        <w:rPr>
          <w:rFonts w:eastAsia="Times New Roman"/>
        </w:rPr>
        <w:t xml:space="preserve"> </w:t>
      </w:r>
      <w:r>
        <w:t>responsibility</w:t>
      </w:r>
      <w:r>
        <w:rPr>
          <w:rFonts w:eastAsia="Times New Roman"/>
        </w:rPr>
        <w:t xml:space="preserve"> </w:t>
      </w:r>
      <w:r>
        <w:t>of</w:t>
      </w:r>
      <w:r>
        <w:rPr>
          <w:rFonts w:eastAsia="Times New Roman"/>
        </w:rPr>
        <w:t xml:space="preserve"> </w:t>
      </w:r>
      <w:r>
        <w:t>their</w:t>
      </w:r>
      <w:r>
        <w:rPr>
          <w:rFonts w:eastAsia="Times New Roman"/>
        </w:rPr>
        <w:t xml:space="preserve"> </w:t>
      </w:r>
      <w:r>
        <w:t>correctness</w:t>
      </w:r>
      <w:r>
        <w:rPr>
          <w:rFonts w:eastAsia="Times New Roman"/>
        </w:rPr>
        <w:t xml:space="preserve">. </w:t>
      </w:r>
      <w:r>
        <w:t>Following</w:t>
      </w:r>
      <w:r>
        <w:rPr>
          <w:rFonts w:eastAsia="Times New Roman"/>
        </w:rPr>
        <w:t xml:space="preserve"> </w:t>
      </w:r>
      <w:r>
        <w:t>are</w:t>
      </w:r>
      <w:r>
        <w:rPr>
          <w:rFonts w:eastAsia="Times New Roman"/>
        </w:rPr>
        <w:t xml:space="preserve"> </w:t>
      </w:r>
      <w:r>
        <w:t>two</w:t>
      </w:r>
      <w:r>
        <w:rPr>
          <w:rFonts w:eastAsia="Times New Roman"/>
        </w:rPr>
        <w:t xml:space="preserve"> </w:t>
      </w:r>
      <w:r>
        <w:t>examples</w:t>
      </w:r>
      <w:r>
        <w:rPr>
          <w:rFonts w:eastAsia="Times New Roman"/>
        </w:rPr>
        <w:t xml:space="preserve"> </w:t>
      </w:r>
      <w:r>
        <w:t>of</w:t>
      </w:r>
      <w:r>
        <w:rPr>
          <w:rFonts w:eastAsia="Times New Roman"/>
        </w:rPr>
        <w:t xml:space="preserve"> </w:t>
      </w:r>
      <w:r>
        <w:t>an</w:t>
      </w:r>
      <w:r>
        <w:rPr>
          <w:rFonts w:eastAsia="Times New Roman"/>
        </w:rPr>
        <w:t xml:space="preserve"> </w:t>
      </w:r>
      <w:r>
        <w:t>a</w:t>
      </w:r>
      <w:r>
        <w:t>u</w:t>
      </w:r>
      <w:r>
        <w:t>thor</w:t>
      </w:r>
      <w:r>
        <w:rPr>
          <w:rFonts w:eastAsia="Times New Roman"/>
        </w:rPr>
        <w:t>’</w:t>
      </w:r>
      <w:r>
        <w:t>s</w:t>
      </w:r>
      <w:r>
        <w:rPr>
          <w:rFonts w:eastAsia="Times New Roman"/>
        </w:rPr>
        <w:t xml:space="preserve"> </w:t>
      </w:r>
      <w:r>
        <w:t>bio</w:t>
      </w:r>
      <w:r>
        <w:t>g</w:t>
      </w:r>
      <w:r>
        <w:t>raphy</w:t>
      </w:r>
      <w:r>
        <w:rPr>
          <w:rFonts w:eastAsia="Times New Roman"/>
        </w:rPr>
        <w:t>.</w:t>
      </w:r>
    </w:p>
    <w:p w:rsidR="00446901" w:rsidRDefault="00446901">
      <w:pPr>
        <w:pStyle w:val="ACAText"/>
      </w:pPr>
    </w:p>
    <w:p w:rsidR="00446901" w:rsidRDefault="00446901">
      <w:pPr>
        <w:pStyle w:val="ACAText"/>
      </w:pPr>
      <w:r w:rsidRPr="00387D45">
        <w:rPr>
          <w:color w:val="0000FF"/>
        </w:rPr>
        <w:t>Second</w:t>
      </w:r>
      <w:r w:rsidRPr="00387D45">
        <w:rPr>
          <w:rFonts w:eastAsia="Times New Roman"/>
          <w:color w:val="0000FF"/>
        </w:rPr>
        <w:t xml:space="preserve"> </w:t>
      </w:r>
      <w:r w:rsidRPr="00387D45">
        <w:rPr>
          <w:color w:val="0000FF"/>
        </w:rPr>
        <w:t>B</w:t>
      </w:r>
      <w:r w:rsidRPr="00387D45">
        <w:rPr>
          <w:rFonts w:eastAsia="Times New Roman"/>
          <w:color w:val="0000FF"/>
        </w:rPr>
        <w:t xml:space="preserve">. </w:t>
      </w:r>
      <w:r w:rsidRPr="00387D45">
        <w:rPr>
          <w:color w:val="0000FF"/>
        </w:rPr>
        <w:t>Author</w:t>
      </w:r>
      <w:r>
        <w:rPr>
          <w:rFonts w:eastAsia="Times New Roman"/>
        </w:rPr>
        <w:t xml:space="preserve"> </w:t>
      </w:r>
      <w:r>
        <w:t>received</w:t>
      </w:r>
      <w:r>
        <w:rPr>
          <w:rFonts w:eastAsia="Times New Roman"/>
        </w:rPr>
        <w:t xml:space="preserve"> </w:t>
      </w:r>
      <w:r>
        <w:t>the</w:t>
      </w:r>
      <w:r>
        <w:rPr>
          <w:rFonts w:eastAsia="Times New Roman"/>
        </w:rPr>
        <w:t xml:space="preserve"> </w:t>
      </w:r>
      <w:r>
        <w:t>B</w:t>
      </w:r>
      <w:r>
        <w:rPr>
          <w:rFonts w:eastAsia="Times New Roman"/>
        </w:rPr>
        <w:t>.</w:t>
      </w:r>
      <w:r>
        <w:t>S</w:t>
      </w:r>
      <w:r>
        <w:rPr>
          <w:rFonts w:eastAsia="Times New Roman"/>
        </w:rPr>
        <w:t xml:space="preserve">. </w:t>
      </w:r>
      <w:r>
        <w:t>and</w:t>
      </w:r>
      <w:r>
        <w:rPr>
          <w:rFonts w:eastAsia="Times New Roman"/>
        </w:rPr>
        <w:t xml:space="preserve"> </w:t>
      </w:r>
      <w:r>
        <w:t>M</w:t>
      </w:r>
      <w:r>
        <w:rPr>
          <w:rFonts w:eastAsia="Times New Roman"/>
        </w:rPr>
        <w:t>.</w:t>
      </w:r>
      <w:r>
        <w:t>S</w:t>
      </w:r>
      <w:r>
        <w:rPr>
          <w:rFonts w:eastAsia="Times New Roman"/>
        </w:rPr>
        <w:t xml:space="preserve">. </w:t>
      </w:r>
      <w:r>
        <w:t>degrees</w:t>
      </w:r>
      <w:r>
        <w:rPr>
          <w:rFonts w:eastAsia="Times New Roman"/>
        </w:rPr>
        <w:t xml:space="preserve"> </w:t>
      </w:r>
      <w:r>
        <w:t>in</w:t>
      </w:r>
      <w:r>
        <w:rPr>
          <w:rFonts w:eastAsia="Times New Roman"/>
        </w:rPr>
        <w:t xml:space="preserve"> </w:t>
      </w:r>
      <w:r>
        <w:t>aerospace</w:t>
      </w:r>
      <w:r>
        <w:rPr>
          <w:rFonts w:eastAsia="Times New Roman"/>
        </w:rPr>
        <w:t xml:space="preserve"> </w:t>
      </w:r>
      <w:r>
        <w:t>engineering</w:t>
      </w:r>
      <w:r>
        <w:rPr>
          <w:rFonts w:eastAsia="Times New Roman"/>
        </w:rPr>
        <w:t xml:space="preserve"> </w:t>
      </w:r>
      <w:r>
        <w:t>from</w:t>
      </w:r>
      <w:r>
        <w:rPr>
          <w:rFonts w:eastAsia="Times New Roman"/>
        </w:rPr>
        <w:t xml:space="preserve"> </w:t>
      </w:r>
      <w:r>
        <w:t>the</w:t>
      </w:r>
      <w:r>
        <w:rPr>
          <w:rFonts w:eastAsia="Times New Roman"/>
        </w:rPr>
        <w:t xml:space="preserve"> </w:t>
      </w:r>
      <w:r>
        <w:t>University</w:t>
      </w:r>
      <w:r>
        <w:rPr>
          <w:rFonts w:eastAsia="Times New Roman"/>
        </w:rPr>
        <w:t xml:space="preserve"> </w:t>
      </w:r>
      <w:r>
        <w:t>of</w:t>
      </w:r>
      <w:r>
        <w:rPr>
          <w:rFonts w:eastAsia="Times New Roman"/>
        </w:rPr>
        <w:t xml:space="preserve"> </w:t>
      </w:r>
      <w:r>
        <w:t>Virginia</w:t>
      </w:r>
      <w:r>
        <w:rPr>
          <w:rFonts w:eastAsia="Times New Roman"/>
        </w:rPr>
        <w:t xml:space="preserve">, </w:t>
      </w:r>
      <w:r>
        <w:t>Cha</w:t>
      </w:r>
      <w:r>
        <w:t>r</w:t>
      </w:r>
      <w:r>
        <w:t>lottesville</w:t>
      </w:r>
      <w:r>
        <w:rPr>
          <w:rFonts w:eastAsia="Times New Roman"/>
        </w:rPr>
        <w:t xml:space="preserve"> </w:t>
      </w:r>
      <w:r>
        <w:t>in</w:t>
      </w:r>
      <w:r>
        <w:rPr>
          <w:rFonts w:eastAsia="Times New Roman"/>
        </w:rPr>
        <w:t xml:space="preserve"> 2004 </w:t>
      </w:r>
      <w:r>
        <w:t>and</w:t>
      </w:r>
      <w:r>
        <w:rPr>
          <w:rFonts w:eastAsia="Times New Roman"/>
        </w:rPr>
        <w:t xml:space="preserve"> </w:t>
      </w:r>
      <w:r>
        <w:t>the</w:t>
      </w:r>
      <w:r>
        <w:rPr>
          <w:rFonts w:eastAsia="Times New Roman"/>
        </w:rPr>
        <w:t xml:space="preserve"> </w:t>
      </w:r>
      <w:r>
        <w:t>Ph</w:t>
      </w:r>
      <w:r>
        <w:rPr>
          <w:rFonts w:eastAsia="Times New Roman"/>
        </w:rPr>
        <w:t>.</w:t>
      </w:r>
      <w:r>
        <w:t>D</w:t>
      </w:r>
      <w:r>
        <w:rPr>
          <w:rFonts w:eastAsia="Times New Roman"/>
        </w:rPr>
        <w:t xml:space="preserve">. </w:t>
      </w:r>
      <w:r>
        <w:t>degree</w:t>
      </w:r>
      <w:r>
        <w:rPr>
          <w:rFonts w:eastAsia="Times New Roman"/>
        </w:rPr>
        <w:t xml:space="preserve"> </w:t>
      </w:r>
      <w:r>
        <w:t>in</w:t>
      </w:r>
      <w:r>
        <w:rPr>
          <w:rFonts w:eastAsia="Times New Roman"/>
        </w:rPr>
        <w:t xml:space="preserve"> </w:t>
      </w:r>
      <w:r>
        <w:t>mechanical</w:t>
      </w:r>
      <w:r>
        <w:rPr>
          <w:rFonts w:eastAsia="Times New Roman"/>
        </w:rPr>
        <w:t xml:space="preserve"> </w:t>
      </w:r>
      <w:r>
        <w:t>engineering</w:t>
      </w:r>
      <w:r>
        <w:rPr>
          <w:rFonts w:eastAsia="Times New Roman"/>
        </w:rPr>
        <w:t xml:space="preserve"> </w:t>
      </w:r>
      <w:r>
        <w:t>from</w:t>
      </w:r>
      <w:r>
        <w:rPr>
          <w:rFonts w:eastAsia="Times New Roman"/>
        </w:rPr>
        <w:t xml:space="preserve"> </w:t>
      </w:r>
      <w:r>
        <w:t>Drexel</w:t>
      </w:r>
      <w:r>
        <w:rPr>
          <w:rFonts w:eastAsia="Times New Roman"/>
        </w:rPr>
        <w:t xml:space="preserve"> </w:t>
      </w:r>
      <w:r>
        <w:t>University</w:t>
      </w:r>
      <w:r>
        <w:rPr>
          <w:rFonts w:eastAsia="Times New Roman"/>
        </w:rPr>
        <w:t xml:space="preserve">, </w:t>
      </w:r>
      <w:r>
        <w:t>Philadelphia</w:t>
      </w:r>
      <w:r>
        <w:rPr>
          <w:rFonts w:eastAsia="Times New Roman"/>
        </w:rPr>
        <w:t xml:space="preserve">, </w:t>
      </w:r>
      <w:r>
        <w:t>PA</w:t>
      </w:r>
      <w:r>
        <w:rPr>
          <w:rFonts w:eastAsia="Times New Roman"/>
        </w:rPr>
        <w:t xml:space="preserve">, </w:t>
      </w:r>
      <w:r>
        <w:t>in</w:t>
      </w:r>
      <w:r>
        <w:rPr>
          <w:rFonts w:eastAsia="Times New Roman"/>
        </w:rPr>
        <w:t xml:space="preserve"> 2011.</w:t>
      </w:r>
    </w:p>
    <w:p w:rsidR="00446901" w:rsidRDefault="00446901">
      <w:pPr>
        <w:pStyle w:val="ACATextIndent"/>
      </w:pPr>
      <w:r>
        <w:t>From</w:t>
      </w:r>
      <w:r>
        <w:rPr>
          <w:rFonts w:eastAsia="Times New Roman"/>
        </w:rPr>
        <w:t xml:space="preserve"> 2004 </w:t>
      </w:r>
      <w:r>
        <w:t>to</w:t>
      </w:r>
      <w:r>
        <w:rPr>
          <w:rFonts w:eastAsia="Times New Roman"/>
        </w:rPr>
        <w:t xml:space="preserve"> 2007, </w:t>
      </w:r>
      <w:r>
        <w:t>he</w:t>
      </w:r>
      <w:r>
        <w:rPr>
          <w:rFonts w:eastAsia="Times New Roman"/>
        </w:rPr>
        <w:t xml:space="preserve"> </w:t>
      </w:r>
      <w:r>
        <w:t>was</w:t>
      </w:r>
      <w:r>
        <w:rPr>
          <w:rFonts w:eastAsia="Times New Roman"/>
        </w:rPr>
        <w:t xml:space="preserve"> </w:t>
      </w:r>
      <w:r>
        <w:t>a</w:t>
      </w:r>
      <w:r>
        <w:rPr>
          <w:rFonts w:eastAsia="Times New Roman"/>
        </w:rPr>
        <w:t xml:space="preserve"> </w:t>
      </w:r>
      <w:r>
        <w:t>Research</w:t>
      </w:r>
      <w:r>
        <w:rPr>
          <w:rFonts w:eastAsia="Times New Roman"/>
        </w:rPr>
        <w:t xml:space="preserve"> </w:t>
      </w:r>
      <w:r>
        <w:t>Assistant</w:t>
      </w:r>
      <w:r>
        <w:rPr>
          <w:rFonts w:eastAsia="Times New Roman"/>
        </w:rPr>
        <w:t xml:space="preserve"> </w:t>
      </w:r>
      <w:r>
        <w:t>with</w:t>
      </w:r>
      <w:r>
        <w:rPr>
          <w:rFonts w:eastAsia="Times New Roman"/>
        </w:rPr>
        <w:t xml:space="preserve"> </w:t>
      </w:r>
      <w:r>
        <w:t>the</w:t>
      </w:r>
      <w:r>
        <w:rPr>
          <w:rFonts w:eastAsia="Times New Roman"/>
        </w:rPr>
        <w:t xml:space="preserve"> </w:t>
      </w:r>
      <w:r>
        <w:t>Princeton</w:t>
      </w:r>
      <w:r>
        <w:rPr>
          <w:rFonts w:eastAsia="Times New Roman"/>
        </w:rPr>
        <w:t xml:space="preserve"> </w:t>
      </w:r>
      <w:r>
        <w:t>Plasma</w:t>
      </w:r>
      <w:r>
        <w:rPr>
          <w:rFonts w:eastAsia="Times New Roman"/>
        </w:rPr>
        <w:t xml:space="preserve"> </w:t>
      </w:r>
      <w:r>
        <w:t>Physics</w:t>
      </w:r>
      <w:r>
        <w:rPr>
          <w:rFonts w:eastAsia="Times New Roman"/>
        </w:rPr>
        <w:t xml:space="preserve"> </w:t>
      </w:r>
      <w:r>
        <w:t>Laboratory</w:t>
      </w:r>
      <w:r>
        <w:rPr>
          <w:rFonts w:eastAsia="Times New Roman"/>
        </w:rPr>
        <w:t xml:space="preserve">. </w:t>
      </w:r>
      <w:r>
        <w:t>Since</w:t>
      </w:r>
      <w:r>
        <w:rPr>
          <w:rFonts w:eastAsia="Times New Roman"/>
        </w:rPr>
        <w:t xml:space="preserve"> 2012, </w:t>
      </w:r>
      <w:r>
        <w:t>he</w:t>
      </w:r>
      <w:r>
        <w:rPr>
          <w:rFonts w:eastAsia="Times New Roman"/>
        </w:rPr>
        <w:t xml:space="preserve"> </w:t>
      </w:r>
      <w:r>
        <w:t>has</w:t>
      </w:r>
      <w:r>
        <w:rPr>
          <w:rFonts w:eastAsia="Times New Roman"/>
        </w:rPr>
        <w:t xml:space="preserve"> </w:t>
      </w:r>
      <w:r>
        <w:t>been</w:t>
      </w:r>
      <w:r>
        <w:rPr>
          <w:rFonts w:eastAsia="Times New Roman"/>
        </w:rPr>
        <w:t xml:space="preserve"> </w:t>
      </w:r>
      <w:r>
        <w:t>an</w:t>
      </w:r>
      <w:r>
        <w:rPr>
          <w:rFonts w:eastAsia="Times New Roman"/>
        </w:rPr>
        <w:t xml:space="preserve"> </w:t>
      </w:r>
      <w:r>
        <w:t>Assistant</w:t>
      </w:r>
      <w:r>
        <w:rPr>
          <w:rFonts w:eastAsia="Times New Roman"/>
        </w:rPr>
        <w:t xml:space="preserve"> </w:t>
      </w:r>
      <w:r>
        <w:t>Professor</w:t>
      </w:r>
      <w:r>
        <w:rPr>
          <w:rFonts w:eastAsia="Times New Roman"/>
        </w:rPr>
        <w:t xml:space="preserve"> </w:t>
      </w:r>
      <w:r>
        <w:t>with</w:t>
      </w:r>
      <w:r>
        <w:rPr>
          <w:rFonts w:eastAsia="Times New Roman"/>
        </w:rPr>
        <w:t xml:space="preserve"> </w:t>
      </w:r>
      <w:r>
        <w:t>the</w:t>
      </w:r>
      <w:r>
        <w:rPr>
          <w:rFonts w:eastAsia="Times New Roman"/>
        </w:rPr>
        <w:t xml:space="preserve"> </w:t>
      </w:r>
      <w:r>
        <w:t>Mechanical</w:t>
      </w:r>
      <w:r>
        <w:rPr>
          <w:rFonts w:eastAsia="Times New Roman"/>
        </w:rPr>
        <w:t xml:space="preserve"> </w:t>
      </w:r>
      <w:r>
        <w:t>Engineering</w:t>
      </w:r>
      <w:r>
        <w:rPr>
          <w:rFonts w:eastAsia="Times New Roman"/>
        </w:rPr>
        <w:t xml:space="preserve"> </w:t>
      </w:r>
      <w:r>
        <w:t>Department</w:t>
      </w:r>
      <w:r>
        <w:rPr>
          <w:rFonts w:eastAsia="Times New Roman"/>
        </w:rPr>
        <w:t xml:space="preserve">, </w:t>
      </w:r>
      <w:r>
        <w:t>Texas</w:t>
      </w:r>
      <w:r>
        <w:rPr>
          <w:rFonts w:eastAsia="Times New Roman"/>
        </w:rPr>
        <w:t xml:space="preserve"> </w:t>
      </w:r>
      <w:r>
        <w:t>A</w:t>
      </w:r>
      <w:r>
        <w:rPr>
          <w:rFonts w:eastAsia="Times New Roman"/>
        </w:rPr>
        <w:t>&amp;</w:t>
      </w:r>
      <w:r>
        <w:t>M</w:t>
      </w:r>
      <w:r>
        <w:rPr>
          <w:rFonts w:eastAsia="Times New Roman"/>
        </w:rPr>
        <w:t xml:space="preserve"> </w:t>
      </w:r>
      <w:r>
        <w:t>University</w:t>
      </w:r>
      <w:r>
        <w:rPr>
          <w:rFonts w:eastAsia="Times New Roman"/>
        </w:rPr>
        <w:t xml:space="preserve">, </w:t>
      </w:r>
      <w:r>
        <w:rPr>
          <w:noProof/>
        </w:rPr>
        <w:t>College</w:t>
      </w:r>
      <w:r>
        <w:rPr>
          <w:rFonts w:eastAsia="Times New Roman"/>
          <w:noProof/>
        </w:rPr>
        <w:t xml:space="preserve"> </w:t>
      </w:r>
      <w:r>
        <w:rPr>
          <w:noProof/>
        </w:rPr>
        <w:t>Station</w:t>
      </w:r>
      <w:r>
        <w:rPr>
          <w:rFonts w:eastAsia="Times New Roman"/>
        </w:rPr>
        <w:t xml:space="preserve">. </w:t>
      </w:r>
      <w:r>
        <w:t>His</w:t>
      </w:r>
      <w:r>
        <w:rPr>
          <w:rFonts w:eastAsia="Times New Roman"/>
        </w:rPr>
        <w:t xml:space="preserve"> </w:t>
      </w:r>
      <w:r>
        <w:t>research</w:t>
      </w:r>
      <w:r>
        <w:rPr>
          <w:rFonts w:eastAsia="Times New Roman"/>
        </w:rPr>
        <w:t xml:space="preserve"> </w:t>
      </w:r>
      <w:r>
        <w:t>interests</w:t>
      </w:r>
      <w:r>
        <w:rPr>
          <w:rFonts w:eastAsia="Times New Roman"/>
        </w:rPr>
        <w:t xml:space="preserve"> </w:t>
      </w:r>
      <w:r>
        <w:t>include</w:t>
      </w:r>
      <w:r>
        <w:rPr>
          <w:rFonts w:eastAsia="Times New Roman"/>
        </w:rPr>
        <w:t xml:space="preserve"> </w:t>
      </w:r>
      <w:r>
        <w:t>plasma</w:t>
      </w:r>
      <w:r>
        <w:rPr>
          <w:rFonts w:eastAsia="Times New Roman"/>
        </w:rPr>
        <w:t xml:space="preserve"> </w:t>
      </w:r>
      <w:r>
        <w:t>propulsion</w:t>
      </w:r>
      <w:r>
        <w:rPr>
          <w:rFonts w:eastAsia="Times New Roman"/>
        </w:rPr>
        <w:t xml:space="preserve"> </w:t>
      </w:r>
      <w:r>
        <w:t>and</w:t>
      </w:r>
      <w:r>
        <w:rPr>
          <w:rFonts w:eastAsia="Times New Roman"/>
        </w:rPr>
        <w:t xml:space="preserve"> </w:t>
      </w:r>
      <w:r>
        <w:t>innovative</w:t>
      </w:r>
      <w:r>
        <w:rPr>
          <w:rFonts w:eastAsia="Times New Roman"/>
        </w:rPr>
        <w:t xml:space="preserve"> </w:t>
      </w:r>
      <w:r>
        <w:t>plasma</w:t>
      </w:r>
      <w:r>
        <w:rPr>
          <w:rFonts w:eastAsia="Times New Roman"/>
        </w:rPr>
        <w:t xml:space="preserve"> </w:t>
      </w:r>
      <w:r>
        <w:t>applications</w:t>
      </w:r>
      <w:r>
        <w:rPr>
          <w:rFonts w:eastAsia="Times New Roman"/>
        </w:rPr>
        <w:t>.</w:t>
      </w:r>
    </w:p>
    <w:p w:rsidR="00446901" w:rsidRDefault="00446901">
      <w:pPr>
        <w:pStyle w:val="ACATextIndent"/>
      </w:pPr>
    </w:p>
    <w:p w:rsidR="00446901" w:rsidRDefault="00446901">
      <w:pPr>
        <w:pStyle w:val="ACAText"/>
      </w:pPr>
      <w:r w:rsidRPr="00387D45">
        <w:rPr>
          <w:color w:val="0000FF"/>
        </w:rPr>
        <w:t>Third</w:t>
      </w:r>
      <w:r w:rsidRPr="00387D45">
        <w:rPr>
          <w:rFonts w:eastAsia="Times New Roman"/>
          <w:color w:val="0000FF"/>
        </w:rPr>
        <w:t xml:space="preserve"> </w:t>
      </w:r>
      <w:r w:rsidRPr="00387D45">
        <w:rPr>
          <w:color w:val="0000FF"/>
        </w:rPr>
        <w:t>C</w:t>
      </w:r>
      <w:r w:rsidRPr="00387D45">
        <w:rPr>
          <w:rFonts w:eastAsia="Times New Roman"/>
          <w:color w:val="0000FF"/>
        </w:rPr>
        <w:t xml:space="preserve">. </w:t>
      </w:r>
      <w:r w:rsidRPr="00387D45">
        <w:rPr>
          <w:color w:val="0000FF"/>
        </w:rPr>
        <w:t>Author</w:t>
      </w:r>
      <w:r>
        <w:rPr>
          <w:rFonts w:eastAsia="Times New Roman"/>
        </w:rPr>
        <w:t xml:space="preserve"> </w:t>
      </w:r>
      <w:r>
        <w:t>received</w:t>
      </w:r>
      <w:r>
        <w:rPr>
          <w:rFonts w:eastAsia="Times New Roman"/>
        </w:rPr>
        <w:t xml:space="preserve"> </w:t>
      </w:r>
      <w:r>
        <w:t>the</w:t>
      </w:r>
      <w:r>
        <w:rPr>
          <w:rFonts w:eastAsia="Times New Roman"/>
        </w:rPr>
        <w:t xml:space="preserve"> </w:t>
      </w:r>
      <w:r>
        <w:t>B</w:t>
      </w:r>
      <w:r>
        <w:rPr>
          <w:rFonts w:eastAsia="Times New Roman"/>
        </w:rPr>
        <w:t>.</w:t>
      </w:r>
      <w:r>
        <w:t>S</w:t>
      </w:r>
      <w:r>
        <w:rPr>
          <w:rFonts w:eastAsia="Times New Roman"/>
        </w:rPr>
        <w:t xml:space="preserve">. </w:t>
      </w:r>
      <w:r>
        <w:t>degree</w:t>
      </w:r>
      <w:r>
        <w:rPr>
          <w:rFonts w:eastAsia="Times New Roman"/>
        </w:rPr>
        <w:t xml:space="preserve"> </w:t>
      </w:r>
      <w:r>
        <w:t>in</w:t>
      </w:r>
      <w:r>
        <w:rPr>
          <w:rFonts w:eastAsia="Times New Roman"/>
        </w:rPr>
        <w:t xml:space="preserve"> </w:t>
      </w:r>
      <w:r>
        <w:t>mechanical</w:t>
      </w:r>
      <w:r>
        <w:rPr>
          <w:rFonts w:eastAsia="Times New Roman"/>
        </w:rPr>
        <w:t xml:space="preserve"> </w:t>
      </w:r>
      <w:r>
        <w:t>engineering</w:t>
      </w:r>
      <w:r>
        <w:rPr>
          <w:rFonts w:eastAsia="Times New Roman"/>
        </w:rPr>
        <w:t xml:space="preserve"> </w:t>
      </w:r>
      <w:r>
        <w:t>from</w:t>
      </w:r>
      <w:r>
        <w:rPr>
          <w:rFonts w:eastAsia="Times New Roman"/>
        </w:rPr>
        <w:t xml:space="preserve"> </w:t>
      </w:r>
      <w:r>
        <w:t>National</w:t>
      </w:r>
      <w:r>
        <w:rPr>
          <w:rFonts w:eastAsia="Times New Roman"/>
        </w:rPr>
        <w:t xml:space="preserve"> </w:t>
      </w:r>
      <w:r>
        <w:rPr>
          <w:noProof/>
        </w:rPr>
        <w:t>Chung</w:t>
      </w:r>
      <w:r>
        <w:rPr>
          <w:rFonts w:eastAsia="Times New Roman"/>
          <w:noProof/>
        </w:rPr>
        <w:t xml:space="preserve"> </w:t>
      </w:r>
      <w:r>
        <w:rPr>
          <w:noProof/>
        </w:rPr>
        <w:t>Cheng</w:t>
      </w:r>
      <w:r>
        <w:rPr>
          <w:rFonts w:eastAsia="Times New Roman"/>
          <w:noProof/>
        </w:rPr>
        <w:t xml:space="preserve"> </w:t>
      </w:r>
      <w:r>
        <w:rPr>
          <w:noProof/>
        </w:rPr>
        <w:t>University</w:t>
      </w:r>
      <w:r>
        <w:rPr>
          <w:rFonts w:eastAsia="Times New Roman"/>
          <w:noProof/>
        </w:rPr>
        <w:t xml:space="preserve">, </w:t>
      </w:r>
      <w:r>
        <w:rPr>
          <w:noProof/>
        </w:rPr>
        <w:t>Chiayi</w:t>
      </w:r>
      <w:r>
        <w:rPr>
          <w:rFonts w:eastAsia="Times New Roman"/>
        </w:rPr>
        <w:t xml:space="preserve">, </w:t>
      </w:r>
      <w:r>
        <w:t>Taiwan</w:t>
      </w:r>
      <w:r>
        <w:rPr>
          <w:rFonts w:eastAsia="Times New Roman"/>
        </w:rPr>
        <w:t xml:space="preserve"> </w:t>
      </w:r>
      <w:r>
        <w:t>in</w:t>
      </w:r>
      <w:r>
        <w:rPr>
          <w:rFonts w:eastAsia="Times New Roman"/>
        </w:rPr>
        <w:t xml:space="preserve"> 2007 </w:t>
      </w:r>
      <w:r>
        <w:t>and</w:t>
      </w:r>
      <w:r>
        <w:rPr>
          <w:rFonts w:eastAsia="Times New Roman"/>
        </w:rPr>
        <w:t xml:space="preserve"> </w:t>
      </w:r>
      <w:r>
        <w:t>the</w:t>
      </w:r>
      <w:r>
        <w:rPr>
          <w:rFonts w:eastAsia="Times New Roman"/>
        </w:rPr>
        <w:t xml:space="preserve"> </w:t>
      </w:r>
      <w:r>
        <w:t>M</w:t>
      </w:r>
      <w:r>
        <w:rPr>
          <w:rFonts w:eastAsia="Times New Roman"/>
        </w:rPr>
        <w:t>.</w:t>
      </w:r>
      <w:r>
        <w:t>S</w:t>
      </w:r>
      <w:r>
        <w:rPr>
          <w:rFonts w:eastAsia="Times New Roman"/>
        </w:rPr>
        <w:t xml:space="preserve">. </w:t>
      </w:r>
      <w:r>
        <w:t>degree</w:t>
      </w:r>
      <w:r>
        <w:rPr>
          <w:rFonts w:eastAsia="Times New Roman"/>
        </w:rPr>
        <w:t xml:space="preserve"> </w:t>
      </w:r>
      <w:r>
        <w:t>in</w:t>
      </w:r>
      <w:r>
        <w:rPr>
          <w:rFonts w:eastAsia="Times New Roman"/>
        </w:rPr>
        <w:t xml:space="preserve"> </w:t>
      </w:r>
      <w:r>
        <w:t>mechanical</w:t>
      </w:r>
      <w:r>
        <w:rPr>
          <w:rFonts w:eastAsia="Times New Roman"/>
        </w:rPr>
        <w:t xml:space="preserve"> </w:t>
      </w:r>
      <w:r>
        <w:t>engineering</w:t>
      </w:r>
      <w:r>
        <w:rPr>
          <w:rFonts w:eastAsia="Times New Roman"/>
        </w:rPr>
        <w:t xml:space="preserve"> </w:t>
      </w:r>
      <w:r>
        <w:t>from</w:t>
      </w:r>
      <w:r>
        <w:rPr>
          <w:rFonts w:eastAsia="Times New Roman"/>
        </w:rPr>
        <w:t xml:space="preserve"> </w:t>
      </w:r>
      <w:r>
        <w:t>National</w:t>
      </w:r>
      <w:r>
        <w:rPr>
          <w:rFonts w:eastAsia="Times New Roman"/>
        </w:rPr>
        <w:t xml:space="preserve"> </w:t>
      </w:r>
      <w:r>
        <w:rPr>
          <w:noProof/>
        </w:rPr>
        <w:t>Tsing</w:t>
      </w:r>
      <w:r>
        <w:rPr>
          <w:rFonts w:eastAsia="Times New Roman"/>
          <w:noProof/>
        </w:rPr>
        <w:t xml:space="preserve"> </w:t>
      </w:r>
      <w:r>
        <w:rPr>
          <w:noProof/>
        </w:rPr>
        <w:t>Hua</w:t>
      </w:r>
      <w:r>
        <w:rPr>
          <w:rFonts w:eastAsia="Times New Roman"/>
        </w:rPr>
        <w:t xml:space="preserve"> </w:t>
      </w:r>
      <w:r>
        <w:t>University</w:t>
      </w:r>
      <w:r>
        <w:rPr>
          <w:rFonts w:eastAsia="Times New Roman"/>
        </w:rPr>
        <w:t xml:space="preserve">, </w:t>
      </w:r>
      <w:r>
        <w:rPr>
          <w:noProof/>
        </w:rPr>
        <w:t>Hsinchu</w:t>
      </w:r>
      <w:r>
        <w:rPr>
          <w:rFonts w:eastAsia="Times New Roman"/>
        </w:rPr>
        <w:t xml:space="preserve">, </w:t>
      </w:r>
      <w:r>
        <w:t>Taiwan</w:t>
      </w:r>
      <w:r>
        <w:rPr>
          <w:rFonts w:eastAsia="Times New Roman"/>
        </w:rPr>
        <w:t xml:space="preserve"> </w:t>
      </w:r>
      <w:r>
        <w:t>in</w:t>
      </w:r>
      <w:r>
        <w:rPr>
          <w:rFonts w:eastAsia="Times New Roman"/>
        </w:rPr>
        <w:t xml:space="preserve"> 2009. </w:t>
      </w:r>
      <w:r>
        <w:t>He</w:t>
      </w:r>
      <w:r>
        <w:rPr>
          <w:rFonts w:eastAsia="Times New Roman"/>
        </w:rPr>
        <w:t xml:space="preserve"> </w:t>
      </w:r>
      <w:r>
        <w:t>is</w:t>
      </w:r>
      <w:r>
        <w:rPr>
          <w:rFonts w:eastAsia="Times New Roman"/>
        </w:rPr>
        <w:t xml:space="preserve"> </w:t>
      </w:r>
      <w:r>
        <w:t>currently</w:t>
      </w:r>
      <w:r>
        <w:rPr>
          <w:rFonts w:eastAsia="Times New Roman"/>
        </w:rPr>
        <w:t xml:space="preserve"> </w:t>
      </w:r>
      <w:r>
        <w:t>pursuing</w:t>
      </w:r>
      <w:r>
        <w:rPr>
          <w:rFonts w:eastAsia="Times New Roman"/>
        </w:rPr>
        <w:t xml:space="preserve"> </w:t>
      </w:r>
      <w:r>
        <w:t>the</w:t>
      </w:r>
      <w:r>
        <w:rPr>
          <w:rFonts w:eastAsia="Times New Roman"/>
        </w:rPr>
        <w:t xml:space="preserve"> </w:t>
      </w:r>
      <w:r>
        <w:t>Ph</w:t>
      </w:r>
      <w:r>
        <w:rPr>
          <w:rFonts w:eastAsia="Times New Roman"/>
        </w:rPr>
        <w:t>.</w:t>
      </w:r>
      <w:r>
        <w:t>D</w:t>
      </w:r>
      <w:r>
        <w:rPr>
          <w:rFonts w:eastAsia="Times New Roman"/>
        </w:rPr>
        <w:t xml:space="preserve">. </w:t>
      </w:r>
      <w:r>
        <w:t>degree</w:t>
      </w:r>
      <w:r>
        <w:rPr>
          <w:rFonts w:eastAsia="Times New Roman"/>
        </w:rPr>
        <w:t xml:space="preserve"> </w:t>
      </w:r>
      <w:r>
        <w:t>in</w:t>
      </w:r>
      <w:r>
        <w:rPr>
          <w:rFonts w:eastAsia="Times New Roman"/>
        </w:rPr>
        <w:t xml:space="preserve"> </w:t>
      </w:r>
      <w:r>
        <w:t>mechanical</w:t>
      </w:r>
      <w:r>
        <w:rPr>
          <w:rFonts w:eastAsia="Times New Roman"/>
        </w:rPr>
        <w:t xml:space="preserve"> </w:t>
      </w:r>
      <w:r>
        <w:t>engineering</w:t>
      </w:r>
      <w:r>
        <w:rPr>
          <w:rFonts w:eastAsia="Times New Roman"/>
        </w:rPr>
        <w:t xml:space="preserve"> </w:t>
      </w:r>
      <w:r>
        <w:t>at</w:t>
      </w:r>
      <w:r>
        <w:rPr>
          <w:rFonts w:eastAsia="Times New Roman"/>
        </w:rPr>
        <w:t xml:space="preserve"> </w:t>
      </w:r>
      <w:r>
        <w:t>Texas</w:t>
      </w:r>
      <w:r>
        <w:rPr>
          <w:rFonts w:eastAsia="Times New Roman"/>
        </w:rPr>
        <w:t xml:space="preserve"> </w:t>
      </w:r>
      <w:r>
        <w:t>A</w:t>
      </w:r>
      <w:r>
        <w:rPr>
          <w:rFonts w:eastAsia="Times New Roman"/>
        </w:rPr>
        <w:t>&amp;</w:t>
      </w:r>
      <w:r>
        <w:t>M</w:t>
      </w:r>
      <w:r>
        <w:rPr>
          <w:rFonts w:eastAsia="Times New Roman"/>
        </w:rPr>
        <w:t xml:space="preserve"> </w:t>
      </w:r>
      <w:r>
        <w:t>University</w:t>
      </w:r>
      <w:r>
        <w:rPr>
          <w:rFonts w:eastAsia="Times New Roman"/>
        </w:rPr>
        <w:t xml:space="preserve">, </w:t>
      </w:r>
      <w:r>
        <w:t>College</w:t>
      </w:r>
      <w:r>
        <w:rPr>
          <w:rFonts w:eastAsia="Times New Roman"/>
        </w:rPr>
        <w:t xml:space="preserve"> </w:t>
      </w:r>
      <w:r>
        <w:t>St</w:t>
      </w:r>
      <w:r>
        <w:t>a</w:t>
      </w:r>
      <w:r>
        <w:t>tion</w:t>
      </w:r>
      <w:r>
        <w:rPr>
          <w:rFonts w:eastAsia="Times New Roman"/>
        </w:rPr>
        <w:t>.</w:t>
      </w:r>
    </w:p>
    <w:p w:rsidR="00446901" w:rsidRDefault="00446901">
      <w:pPr>
        <w:pStyle w:val="ACATextIndent"/>
      </w:pPr>
      <w:r>
        <w:t>From</w:t>
      </w:r>
      <w:r>
        <w:rPr>
          <w:rFonts w:eastAsia="Times New Roman"/>
        </w:rPr>
        <w:t xml:space="preserve"> 2011 </w:t>
      </w:r>
      <w:r>
        <w:t>to</w:t>
      </w:r>
      <w:r>
        <w:rPr>
          <w:rFonts w:eastAsia="Times New Roman"/>
        </w:rPr>
        <w:t xml:space="preserve"> 2012, </w:t>
      </w:r>
      <w:r>
        <w:t>he</w:t>
      </w:r>
      <w:r>
        <w:rPr>
          <w:rFonts w:eastAsia="Times New Roman"/>
        </w:rPr>
        <w:t xml:space="preserve"> </w:t>
      </w:r>
      <w:r>
        <w:t>was</w:t>
      </w:r>
      <w:r>
        <w:rPr>
          <w:rFonts w:eastAsia="Times New Roman"/>
        </w:rPr>
        <w:t xml:space="preserve"> </w:t>
      </w:r>
      <w:r>
        <w:t>a</w:t>
      </w:r>
      <w:r>
        <w:rPr>
          <w:rFonts w:eastAsia="Times New Roman"/>
        </w:rPr>
        <w:t xml:space="preserve"> </w:t>
      </w:r>
      <w:r>
        <w:t>Research</w:t>
      </w:r>
      <w:r>
        <w:rPr>
          <w:rFonts w:eastAsia="Times New Roman"/>
        </w:rPr>
        <w:t xml:space="preserve"> </w:t>
      </w:r>
      <w:r>
        <w:t>Assistant</w:t>
      </w:r>
      <w:r>
        <w:rPr>
          <w:rFonts w:eastAsia="Times New Roman"/>
        </w:rPr>
        <w:t xml:space="preserve"> </w:t>
      </w:r>
      <w:r>
        <w:t>with</w:t>
      </w:r>
      <w:r>
        <w:rPr>
          <w:rFonts w:eastAsia="Times New Roman"/>
        </w:rPr>
        <w:t xml:space="preserve"> </w:t>
      </w:r>
      <w:r>
        <w:t>Texas</w:t>
      </w:r>
      <w:r>
        <w:rPr>
          <w:rFonts w:eastAsia="Times New Roman"/>
        </w:rPr>
        <w:t xml:space="preserve"> </w:t>
      </w:r>
      <w:r>
        <w:t>A</w:t>
      </w:r>
      <w:r>
        <w:rPr>
          <w:rFonts w:eastAsia="Times New Roman"/>
        </w:rPr>
        <w:t>&amp;</w:t>
      </w:r>
      <w:r>
        <w:t>M</w:t>
      </w:r>
      <w:r>
        <w:rPr>
          <w:rFonts w:eastAsia="Times New Roman"/>
        </w:rPr>
        <w:t xml:space="preserve"> </w:t>
      </w:r>
      <w:r>
        <w:t>University</w:t>
      </w:r>
      <w:r>
        <w:rPr>
          <w:rFonts w:eastAsia="Times New Roman"/>
        </w:rPr>
        <w:t xml:space="preserve">. </w:t>
      </w:r>
      <w:r>
        <w:t>His</w:t>
      </w:r>
      <w:r>
        <w:rPr>
          <w:rFonts w:eastAsia="Times New Roman"/>
        </w:rPr>
        <w:t xml:space="preserve"> </w:t>
      </w:r>
      <w:r>
        <w:t>research</w:t>
      </w:r>
      <w:r>
        <w:rPr>
          <w:rFonts w:eastAsia="Times New Roman"/>
        </w:rPr>
        <w:t xml:space="preserve"> </w:t>
      </w:r>
      <w:r>
        <w:t>interest</w:t>
      </w:r>
      <w:r>
        <w:rPr>
          <w:rFonts w:eastAsia="Times New Roman"/>
        </w:rPr>
        <w:t xml:space="preserve"> </w:t>
      </w:r>
      <w:r>
        <w:t>includes</w:t>
      </w:r>
      <w:r>
        <w:rPr>
          <w:rFonts w:eastAsia="Times New Roman"/>
        </w:rPr>
        <w:t xml:space="preserve"> </w:t>
      </w:r>
      <w:r>
        <w:t>fund</w:t>
      </w:r>
      <w:r>
        <w:t>a</w:t>
      </w:r>
      <w:r>
        <w:t>mental</w:t>
      </w:r>
      <w:r>
        <w:rPr>
          <w:rFonts w:eastAsia="Times New Roman"/>
        </w:rPr>
        <w:t xml:space="preserve"> </w:t>
      </w:r>
      <w:r>
        <w:t>studies</w:t>
      </w:r>
      <w:r>
        <w:rPr>
          <w:rFonts w:eastAsia="Times New Roman"/>
        </w:rPr>
        <w:t xml:space="preserve"> </w:t>
      </w:r>
      <w:r>
        <w:t>of</w:t>
      </w:r>
      <w:r>
        <w:rPr>
          <w:rFonts w:eastAsia="Times New Roman"/>
        </w:rPr>
        <w:t xml:space="preserve"> </w:t>
      </w:r>
      <w:r>
        <w:t>plasma</w:t>
      </w:r>
      <w:r>
        <w:rPr>
          <w:rFonts w:eastAsia="Times New Roman"/>
        </w:rPr>
        <w:t xml:space="preserve"> </w:t>
      </w:r>
      <w:r>
        <w:t>sources</w:t>
      </w:r>
      <w:r>
        <w:rPr>
          <w:rFonts w:eastAsia="Times New Roman"/>
        </w:rPr>
        <w:t>.</w:t>
      </w:r>
    </w:p>
    <w:sectPr w:rsidR="00446901" w:rsidSect="00D368E7">
      <w:headerReference w:type="even" r:id="rId25"/>
      <w:headerReference w:type="default" r:id="rId26"/>
      <w:footerReference w:type="even" r:id="rId27"/>
      <w:footerReference w:type="default" r:id="rId28"/>
      <w:headerReference w:type="first" r:id="rId29"/>
      <w:footerReference w:type="first" r:id="rId30"/>
      <w:pgSz w:w="11907" w:h="16839" w:code="9"/>
      <w:pgMar w:top="1701" w:right="1134" w:bottom="1701" w:left="1134" w:header="1134"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F20" w:rsidRDefault="00B80F20">
      <w:r>
        <w:separator/>
      </w:r>
    </w:p>
  </w:endnote>
  <w:endnote w:type="continuationSeparator" w:id="0">
    <w:p w:rsidR="00B80F20" w:rsidRDefault="00B80F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D" w:rsidRDefault="00A25DCD">
    <w:pPr>
      <w:pStyle w:val="ACAStandard"/>
      <w:jc w:val="center"/>
      <w:rPr>
        <w:rFonts w:ascii="Cambria" w:hAnsi="Cambria" w:cs="Cambria"/>
        <w:sz w:val="18"/>
        <w:szCs w:val="18"/>
      </w:rPr>
    </w:pPr>
  </w:p>
  <w:p w:rsidR="00A25DCD" w:rsidRPr="00906877" w:rsidRDefault="00A25DCD" w:rsidP="00AC3B12">
    <w:pPr>
      <w:pStyle w:val="ACAText"/>
      <w:jc w:val="center"/>
    </w:pPr>
    <w:r w:rsidRPr="00906877">
      <w:rPr>
        <w:rStyle w:val="PageNumber"/>
        <w:rFonts w:cs="Cambria"/>
        <w:b/>
        <w:color w:val="0000FF"/>
      </w:rPr>
      <w:fldChar w:fldCharType="begin"/>
    </w:r>
    <w:r w:rsidRPr="00906877">
      <w:rPr>
        <w:rStyle w:val="PageNumber"/>
        <w:rFonts w:cs="Cambria"/>
        <w:b/>
        <w:color w:val="0000FF"/>
      </w:rPr>
      <w:instrText xml:space="preserve"> PAGE </w:instrText>
    </w:r>
    <w:r w:rsidRPr="00906877">
      <w:rPr>
        <w:rStyle w:val="PageNumber"/>
        <w:rFonts w:cs="Cambria"/>
        <w:b/>
        <w:color w:val="0000FF"/>
      </w:rPr>
      <w:fldChar w:fldCharType="separate"/>
    </w:r>
    <w:r w:rsidR="00DC3E70">
      <w:rPr>
        <w:rStyle w:val="PageNumber"/>
        <w:rFonts w:cs="Cambria"/>
        <w:b/>
        <w:noProof/>
        <w:color w:val="0000FF"/>
      </w:rPr>
      <w:t>8</w:t>
    </w:r>
    <w:r w:rsidRPr="00906877">
      <w:rPr>
        <w:rStyle w:val="PageNumber"/>
        <w:rFonts w:cs="Cambria"/>
        <w:b/>
        <w:color w:val="0000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D" w:rsidRDefault="00A25DCD">
    <w:pPr>
      <w:pStyle w:val="ACAStandard"/>
      <w:jc w:val="center"/>
      <w:rPr>
        <w:sz w:val="18"/>
        <w:szCs w:val="18"/>
      </w:rPr>
    </w:pPr>
  </w:p>
  <w:p w:rsidR="00A25DCD" w:rsidRPr="00DC3E70" w:rsidRDefault="00A25DCD">
    <w:pPr>
      <w:pStyle w:val="ACAStandard"/>
      <w:jc w:val="center"/>
      <w:rPr>
        <w:color w:val="0000FF"/>
      </w:rPr>
    </w:pPr>
    <w:r w:rsidRPr="00DC3E70">
      <w:rPr>
        <w:rStyle w:val="PageNumber"/>
        <w:rFonts w:cs="Cambria"/>
        <w:b/>
        <w:color w:val="0000FF"/>
      </w:rPr>
      <w:fldChar w:fldCharType="begin"/>
    </w:r>
    <w:r w:rsidRPr="00DC3E70">
      <w:rPr>
        <w:rStyle w:val="PageNumber"/>
        <w:rFonts w:cs="Cambria"/>
        <w:b/>
        <w:color w:val="0000FF"/>
      </w:rPr>
      <w:instrText xml:space="preserve"> PAGE </w:instrText>
    </w:r>
    <w:r w:rsidRPr="00DC3E70">
      <w:rPr>
        <w:rStyle w:val="PageNumber"/>
        <w:rFonts w:cs="Cambria"/>
        <w:b/>
        <w:color w:val="0000FF"/>
      </w:rPr>
      <w:fldChar w:fldCharType="separate"/>
    </w:r>
    <w:r w:rsidR="00DC3E70">
      <w:rPr>
        <w:rStyle w:val="PageNumber"/>
        <w:rFonts w:cs="Cambria"/>
        <w:b/>
        <w:noProof/>
        <w:color w:val="0000FF"/>
      </w:rPr>
      <w:t>3</w:t>
    </w:r>
    <w:r w:rsidRPr="00DC3E70">
      <w:rPr>
        <w:rStyle w:val="PageNumber"/>
        <w:rFonts w:cs="Cambria"/>
        <w:b/>
        <w:color w:val="0000F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D" w:rsidRPr="00EC1E30" w:rsidRDefault="00A25DCD" w:rsidP="00EC1E30">
    <w:pPr>
      <w:pStyle w:val="ACAStandard"/>
      <w:jc w:val="left"/>
      <w:rPr>
        <w:rFonts w:ascii="Cambria" w:hAnsi="Cambria" w:cs="Cambria"/>
        <w:sz w:val="18"/>
        <w:szCs w:val="18"/>
      </w:rPr>
    </w:pPr>
  </w:p>
  <w:p w:rsidR="00A25DCD" w:rsidRPr="00EC1E30" w:rsidRDefault="00A25DCD" w:rsidP="003A2C38">
    <w:pPr>
      <w:pStyle w:val="ACAPage1"/>
      <w:pBdr>
        <w:top w:val="single" w:sz="12" w:space="1" w:color="0000FF"/>
      </w:pBdr>
      <w:jc w:val="both"/>
      <w:rPr>
        <w:lang w:val="de-DE"/>
      </w:rPr>
    </w:pPr>
    <w:r w:rsidRPr="009431AE">
      <w:rPr>
        <w:b/>
        <w:color w:val="0000FF"/>
      </w:rPr>
      <w:t>How to cite this paper</w:t>
    </w:r>
    <w:r w:rsidRPr="00EC1E30">
      <w:t xml:space="preserve"> (ISO 690, Harvard): LASTNAME1, FirstName1</w:t>
    </w:r>
    <w:r>
      <w:rPr>
        <w:lang w:val="de-DE"/>
      </w:rPr>
      <w:t>,</w:t>
    </w:r>
    <w:r w:rsidRPr="00EC1E30">
      <w:t xml:space="preserve"> LASTNAME2, FirstName2, 20</w:t>
    </w:r>
    <w:r>
      <w:rPr>
        <w:lang w:val="de-DE"/>
      </w:rPr>
      <w:t>2</w:t>
    </w:r>
    <w:r w:rsidR="00425FAF">
      <w:rPr>
        <w:lang w:val="de-DE"/>
      </w:rPr>
      <w:t>3</w:t>
    </w:r>
    <w:r w:rsidRPr="00EC1E30">
      <w:t xml:space="preserve">. Paper Title. </w:t>
    </w:r>
    <w:r w:rsidRPr="00EC1E30">
      <w:rPr>
        <w:i/>
      </w:rPr>
      <w:t>A</w:t>
    </w:r>
    <w:r w:rsidRPr="00EC1E30">
      <w:rPr>
        <w:i/>
        <w:lang w:val="de-DE"/>
      </w:rPr>
      <w:t>ircraft Cabin</w:t>
    </w:r>
    <w:r w:rsidR="00DA3551">
      <w:rPr>
        <w:i/>
        <w:lang w:val="de-DE"/>
      </w:rPr>
      <w:t xml:space="preserve"> A</w:t>
    </w:r>
    <w:r w:rsidRPr="00EC1E30">
      <w:rPr>
        <w:i/>
        <w:lang w:val="de-DE"/>
      </w:rPr>
      <w:t>ir Internationa</w:t>
    </w:r>
    <w:r w:rsidR="009E1D1A">
      <w:rPr>
        <w:i/>
        <w:lang w:val="de-DE"/>
      </w:rPr>
      <w:t>l</w:t>
    </w:r>
    <w:r w:rsidRPr="00EC1E30">
      <w:rPr>
        <w:i/>
        <w:lang w:val="de-DE"/>
      </w:rPr>
      <w:t xml:space="preserve"> Conference 202</w:t>
    </w:r>
    <w:r w:rsidR="00425FAF">
      <w:rPr>
        <w:i/>
        <w:lang w:val="de-DE"/>
      </w:rPr>
      <w:t>3</w:t>
    </w:r>
    <w:r w:rsidRPr="00EC1E30">
      <w:rPr>
        <w:i/>
        <w:lang w:val="de-DE"/>
      </w:rPr>
      <w:t xml:space="preserve"> (Online, </w:t>
    </w:r>
    <w:r w:rsidR="00425FAF">
      <w:rPr>
        <w:i/>
        <w:lang w:val="de-DE"/>
      </w:rPr>
      <w:t>27</w:t>
    </w:r>
    <w:r w:rsidRPr="00EC1E30">
      <w:rPr>
        <w:i/>
        <w:lang w:val="de-DE"/>
      </w:rPr>
      <w:t>-</w:t>
    </w:r>
    <w:r w:rsidR="00425FAF">
      <w:rPr>
        <w:i/>
        <w:lang w:val="de-DE"/>
      </w:rPr>
      <w:t>29</w:t>
    </w:r>
    <w:r w:rsidRPr="00EC1E30">
      <w:rPr>
        <w:i/>
        <w:lang w:val="de-DE"/>
      </w:rPr>
      <w:t xml:space="preserve"> </w:t>
    </w:r>
    <w:r w:rsidR="00425FAF">
      <w:rPr>
        <w:i/>
        <w:lang w:val="de-DE"/>
      </w:rPr>
      <w:t>June</w:t>
    </w:r>
    <w:r w:rsidRPr="00EC1E30">
      <w:rPr>
        <w:i/>
        <w:lang w:val="de-DE"/>
      </w:rPr>
      <w:t xml:space="preserve"> 202</w:t>
    </w:r>
    <w:r w:rsidR="00425FAF">
      <w:rPr>
        <w:i/>
        <w:lang w:val="de-DE"/>
      </w:rPr>
      <w:t>3</w:t>
    </w:r>
    <w:r w:rsidRPr="00EC1E30">
      <w:rPr>
        <w:i/>
        <w:lang w:val="de-DE"/>
      </w:rPr>
      <w:t>)</w:t>
    </w:r>
    <w:r>
      <w:rPr>
        <w:lang w:val="de-DE"/>
      </w:rPr>
      <w:t>.</w:t>
    </w:r>
    <w:r w:rsidRPr="00EC1E30">
      <w:rPr>
        <w:lang w:val="de-DE"/>
      </w:rPr>
      <w:t xml:space="preserve"> </w:t>
    </w:r>
    <w:r>
      <w:rPr>
        <w:lang w:val="de-DE"/>
      </w:rPr>
      <w:t xml:space="preserve">London, UK: GCAQE. Available from: </w:t>
    </w:r>
    <w:hyperlink r:id="rId1" w:history="1">
      <w:r w:rsidRPr="00EC1E30">
        <w:rPr>
          <w:rStyle w:val="Hyperlink"/>
          <w:sz w:val="16"/>
        </w:rPr>
        <w:t>http</w:t>
      </w:r>
      <w:r w:rsidRPr="00EC1E30">
        <w:rPr>
          <w:rStyle w:val="Hyperlink"/>
          <w:sz w:val="16"/>
          <w:lang w:val="de-DE"/>
        </w:rPr>
        <w:t>s</w:t>
      </w:r>
      <w:r w:rsidRPr="00EC1E30">
        <w:rPr>
          <w:rStyle w:val="Hyperlink"/>
          <w:sz w:val="16"/>
        </w:rPr>
        <w:t>://doi.org/10.5281/zenodo.*</w:t>
      </w:r>
      <w:r w:rsidRPr="00EC1E30">
        <w:rPr>
          <w:rStyle w:val="Hyperlink"/>
          <w:sz w:val="16"/>
          <w:lang w:val="de-DE"/>
        </w:rPr>
        <w:t>******</w:t>
      </w:r>
    </w:hyperlink>
  </w:p>
  <w:p w:rsidR="00A25DCD" w:rsidRPr="00EC1E30" w:rsidRDefault="00A25DCD" w:rsidP="009431AE">
    <w:pPr>
      <w:pStyle w:val="ACAPage1"/>
      <w:jc w:val="both"/>
    </w:pPr>
    <w:r w:rsidRPr="009431AE">
      <w:rPr>
        <w:b/>
        <w:color w:val="0000FF"/>
      </w:rPr>
      <w:t>Author contributions</w:t>
    </w:r>
    <w:r w:rsidRPr="009431AE">
      <w:rPr>
        <w:b/>
      </w:rPr>
      <w:t>:</w:t>
    </w:r>
    <w:r w:rsidRPr="00EC1E30">
      <w:t xml:space="preserve"> S.H.C. conceived the study, designed experiments and interpreted the results; M.T. developed analytical tools and wrote the paper; N.C. analyzed data and wrote the paper.</w:t>
    </w:r>
  </w:p>
  <w:p w:rsidR="00A25DCD" w:rsidRPr="00EC1E30" w:rsidRDefault="00A25DCD" w:rsidP="009431AE">
    <w:pPr>
      <w:pStyle w:val="ACAPage1"/>
      <w:jc w:val="both"/>
    </w:pPr>
    <w:r w:rsidRPr="009431AE">
      <w:rPr>
        <w:b/>
        <w:color w:val="0000FF"/>
      </w:rPr>
      <w:t>Review process:</w:t>
    </w:r>
    <w:r w:rsidRPr="00EC1E30">
      <w:t xml:space="preserve"> </w:t>
    </w:r>
    <w:r>
      <w:rPr>
        <w:lang w:val="de-DE"/>
      </w:rPr>
      <w:t>Editorial review</w:t>
    </w:r>
    <w:r w:rsidRPr="00EC1E30">
      <w:t>. The corresponding author is marked with *.</w:t>
    </w:r>
  </w:p>
  <w:p w:rsidR="00A25DCD" w:rsidRDefault="00A25DCD" w:rsidP="009431AE">
    <w:pPr>
      <w:pStyle w:val="ACAPage1"/>
      <w:jc w:val="both"/>
    </w:pPr>
    <w:r w:rsidRPr="009431AE">
      <w:rPr>
        <w:b/>
        <w:color w:val="0000FF"/>
      </w:rPr>
      <w:t>Previous presentation:</w:t>
    </w:r>
    <w:r w:rsidRPr="00EC1E30">
      <w:t xml:space="preserve"> Parts of this paper were published / made public before ... (if it applies, provide reference to source and specify which part of the paper).</w:t>
    </w:r>
  </w:p>
  <w:p w:rsidR="00A25DCD" w:rsidRPr="00B84AD0" w:rsidRDefault="00A25DCD">
    <w:pPr>
      <w:pStyle w:val="ACAStandard"/>
      <w:jc w:val="center"/>
      <w:rPr>
        <w:color w:val="0000FF"/>
      </w:rPr>
    </w:pPr>
    <w:r w:rsidRPr="00B84AD0">
      <w:rPr>
        <w:rStyle w:val="PageNumber"/>
        <w:rFonts w:cs="Cambria"/>
        <w:b/>
        <w:color w:val="0000FF"/>
      </w:rPr>
      <w:fldChar w:fldCharType="begin"/>
    </w:r>
    <w:r w:rsidRPr="00B84AD0">
      <w:rPr>
        <w:rStyle w:val="PageNumber"/>
        <w:rFonts w:cs="Cambria"/>
        <w:b/>
        <w:color w:val="0000FF"/>
      </w:rPr>
      <w:instrText xml:space="preserve"> PAGE </w:instrText>
    </w:r>
    <w:r w:rsidRPr="00B84AD0">
      <w:rPr>
        <w:rStyle w:val="PageNumber"/>
        <w:rFonts w:cs="Cambria"/>
        <w:b/>
        <w:color w:val="0000FF"/>
      </w:rPr>
      <w:fldChar w:fldCharType="separate"/>
    </w:r>
    <w:r w:rsidR="00DC3E70">
      <w:rPr>
        <w:rStyle w:val="PageNumber"/>
        <w:rFonts w:cs="Cambria"/>
        <w:b/>
        <w:noProof/>
        <w:color w:val="0000FF"/>
      </w:rPr>
      <w:t>1</w:t>
    </w:r>
    <w:r w:rsidRPr="00B84AD0">
      <w:rPr>
        <w:rStyle w:val="PageNumber"/>
        <w:rFonts w:cs="Cambria"/>
        <w:b/>
        <w:color w:val="0000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F20" w:rsidRDefault="00B80F20">
      <w:r>
        <w:separator/>
      </w:r>
    </w:p>
  </w:footnote>
  <w:footnote w:type="continuationSeparator" w:id="0">
    <w:p w:rsidR="00B80F20" w:rsidRDefault="00B80F20">
      <w:r>
        <w:continuationSeparator/>
      </w:r>
    </w:p>
  </w:footnote>
  <w:footnote w:id="1">
    <w:p w:rsidR="00A25DCD" w:rsidRPr="00384403" w:rsidRDefault="00A25DCD" w:rsidP="00384403">
      <w:pPr>
        <w:pStyle w:val="ACAFootnote"/>
      </w:pPr>
      <w:r w:rsidRPr="00384403">
        <w:rPr>
          <w:rStyle w:val="FootnoteReference"/>
          <w:vertAlign w:val="baseline"/>
        </w:rPr>
        <w:footnoteRef/>
      </w:r>
      <w:r w:rsidRPr="00384403">
        <w:t xml:space="preserve"> </w:t>
      </w:r>
      <w:r w:rsidRPr="00384403">
        <w:tab/>
        <w:t>This is an example of a footnote. (ACA Footnote)</w:t>
      </w:r>
    </w:p>
  </w:footnote>
  <w:footnote w:id="2">
    <w:p w:rsidR="00A25DCD" w:rsidRPr="00384403" w:rsidRDefault="00A25DCD" w:rsidP="00384403">
      <w:pPr>
        <w:pStyle w:val="ACAFootnote"/>
      </w:pPr>
      <w:r w:rsidRPr="00384403">
        <w:rPr>
          <w:rStyle w:val="FootnoteCharacters"/>
          <w:vertAlign w:val="baseline"/>
        </w:rPr>
        <w:footnoteRef/>
      </w:r>
      <w:r w:rsidRPr="00384403">
        <w:tab/>
        <w:t>This is an example of another footnote. (ACA Footnote)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D" w:rsidRPr="00F8090D" w:rsidRDefault="00A25DCD" w:rsidP="00AC3B12">
    <w:pPr>
      <w:pStyle w:val="ACAText"/>
      <w:rPr>
        <w:b/>
        <w:color w:val="0000FF"/>
      </w:rPr>
    </w:pPr>
    <w:r w:rsidRPr="00F8090D">
      <w:rPr>
        <w:b/>
        <w:color w:val="0000FF"/>
      </w:rPr>
      <w:pict>
        <v:shapetype id="_x0000_t32" coordsize="21600,21600" o:spt="32" o:oned="t" path="m,l21600,21600e" filled="f">
          <v:path arrowok="t" fillok="f" o:connecttype="none"/>
          <o:lock v:ext="edit" shapetype="t"/>
        </v:shapetype>
        <v:shape id="_x0000_s1028" type="#_x0000_t32" style="position:absolute;left:0;text-align:left;margin-left:-2.85pt;margin-top:75.7pt;width:6537.5pt;height:.85pt;z-index:-251659776;mso-position-horizontal-relative:page;mso-position-vertical-relative:page" o:connectortype="straight" strokecolor="blue" strokeweight=".35mm">
          <v:stroke color2="#ce7b64" joinstyle="miter" endcap="square"/>
        </v:shape>
      </w:pict>
    </w:r>
    <w:r w:rsidRPr="00F8090D">
      <w:rPr>
        <w:b/>
        <w:color w:val="0000FF"/>
      </w:rPr>
      <w:t>Paper Title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D" w:rsidRPr="00EF353A" w:rsidRDefault="00A25DCD" w:rsidP="00AC3B12">
    <w:pPr>
      <w:pStyle w:val="ACAText"/>
      <w:rPr>
        <w:b/>
        <w:color w:val="0000FF"/>
      </w:rPr>
    </w:pPr>
    <w:r w:rsidRPr="00EF353A">
      <w:rPr>
        <w:b/>
        <w:color w:val="0000FF"/>
      </w:rPr>
      <w:pict>
        <v:shapetype id="_x0000_t32" coordsize="21600,21600" o:spt="32" o:oned="t" path="m,l21600,21600e" filled="f">
          <v:path arrowok="t" fillok="f" o:connecttype="none"/>
          <o:lock v:ext="edit" shapetype="t"/>
        </v:shapetype>
        <v:shape id="_x0000_s1030" type="#_x0000_t32" style="position:absolute;left:0;text-align:left;margin-left:.65pt;margin-top:75.5pt;width:595.6pt;height:.35pt;z-index:-251658752;mso-position-horizontal-relative:page;mso-position-vertical-relative:page" o:connectortype="straight" strokecolor="blue" strokeweight=".35mm">
          <v:stroke color2="#ce7b64" joinstyle="miter" endcap="square"/>
        </v:shape>
      </w:pict>
    </w:r>
    <w:r w:rsidRPr="00EF353A">
      <w:rPr>
        <w:b/>
        <w:color w:val="0000FF"/>
        <w:lang w:eastAsia="en-US"/>
      </w:rPr>
      <w:t>Aircraft Cabin Air International Conference 202</w:t>
    </w:r>
    <w:r w:rsidR="0031693A">
      <w:rPr>
        <w:b/>
        <w:color w:val="0000FF"/>
        <w:lang w:eastAsia="en-US"/>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A25DCD" w:rsidTr="005E4B9A">
      <w:tc>
        <w:tcPr>
          <w:tcW w:w="9855" w:type="dxa"/>
          <w:tcBorders>
            <w:top w:val="nil"/>
            <w:left w:val="nil"/>
            <w:bottom w:val="nil"/>
            <w:right w:val="nil"/>
          </w:tcBorders>
          <w:shd w:val="clear" w:color="auto" w:fill="B6DDE8"/>
          <w:vAlign w:val="center"/>
        </w:tcPr>
        <w:p w:rsidR="00A25DCD" w:rsidRDefault="00A25DCD" w:rsidP="00C97158">
          <w:pPr>
            <w:pStyle w:val="ACAComponentHead"/>
            <w:jc w:val="left"/>
          </w:pPr>
          <w:r>
            <w:t>Aircraft Cabin Air International Conference 202</w:t>
          </w:r>
          <w:r w:rsidR="00C97158">
            <w:t>3</w:t>
          </w:r>
          <w:r>
            <w:t xml:space="preserve"> (ACA 202</w:t>
          </w:r>
          <w:r w:rsidR="0041743D">
            <w:t>3</w:t>
          </w:r>
          <w:r>
            <w:t>) – Proceedings</w:t>
          </w:r>
        </w:p>
      </w:tc>
    </w:tr>
  </w:tbl>
  <w:p w:rsidR="00A25DCD" w:rsidRDefault="00C97158" w:rsidP="00453424">
    <w:pPr>
      <w:pStyle w:val="ACAPage1"/>
      <w:rPr>
        <w:lang w:val="de-DE"/>
      </w:rPr>
    </w:pPr>
    <w:r>
      <w:rPr>
        <w:lang w:eastAsia="en-US"/>
      </w:rPr>
      <w:drawing>
        <wp:anchor distT="0" distB="0" distL="114300" distR="114300" simplePos="0" relativeHeight="251658752" behindDoc="0" locked="0" layoutInCell="1" allowOverlap="1">
          <wp:simplePos x="0" y="0"/>
          <wp:positionH relativeFrom="column">
            <wp:posOffset>4721750</wp:posOffset>
          </wp:positionH>
          <wp:positionV relativeFrom="paragraph">
            <wp:posOffset>15405</wp:posOffset>
          </wp:positionV>
          <wp:extent cx="1467843" cy="795131"/>
          <wp:effectExtent l="19050" t="0" r="0" b="0"/>
          <wp:wrapNone/>
          <wp:docPr id="4"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467843" cy="795131"/>
                  </a:xfrm>
                  <a:prstGeom prst="rect">
                    <a:avLst/>
                  </a:prstGeom>
                </pic:spPr>
              </pic:pic>
            </a:graphicData>
          </a:graphic>
        </wp:anchor>
      </w:drawing>
    </w:r>
  </w:p>
  <w:p w:rsidR="00A25DCD" w:rsidRDefault="00A25DCD" w:rsidP="00453424">
    <w:pPr>
      <w:pStyle w:val="ACAPage1"/>
      <w:rPr>
        <w:lang w:val="de-DE"/>
      </w:rPr>
    </w:pPr>
    <w:r>
      <w:t>Conference</w:t>
    </w:r>
    <w:r>
      <w:rPr>
        <w:lang w:val="de-DE"/>
      </w:rPr>
      <w:t>:</w:t>
    </w:r>
    <w:r>
      <w:rPr>
        <w:lang w:val="de-DE"/>
      </w:rPr>
      <w:tab/>
    </w:r>
    <w:r>
      <w:rPr>
        <w:lang w:val="de-DE"/>
      </w:rPr>
      <w:tab/>
      <w:t xml:space="preserve">Online, </w:t>
    </w:r>
    <w:r w:rsidR="0041743D">
      <w:rPr>
        <w:lang w:val="de-DE"/>
      </w:rPr>
      <w:t>27</w:t>
    </w:r>
    <w:r>
      <w:rPr>
        <w:lang w:val="de-DE"/>
      </w:rPr>
      <w:t>-</w:t>
    </w:r>
    <w:r w:rsidR="0041743D">
      <w:rPr>
        <w:lang w:val="de-DE"/>
      </w:rPr>
      <w:t>29</w:t>
    </w:r>
    <w:r>
      <w:rPr>
        <w:lang w:val="de-DE"/>
      </w:rPr>
      <w:t xml:space="preserve"> </w:t>
    </w:r>
    <w:r w:rsidR="0041743D">
      <w:rPr>
        <w:lang w:val="de-DE"/>
      </w:rPr>
      <w:t>June</w:t>
    </w:r>
    <w:r>
      <w:rPr>
        <w:lang w:val="de-DE"/>
      </w:rPr>
      <w:t xml:space="preserve"> 202</w:t>
    </w:r>
    <w:r w:rsidR="0041743D">
      <w:rPr>
        <w:lang w:val="de-DE"/>
      </w:rPr>
      <w:t>3</w:t>
    </w:r>
    <w:r w:rsidRPr="00453424">
      <w:rPr>
        <w:lang w:val="de-DE"/>
      </w:rPr>
      <w:t xml:space="preserve"> </w:t>
    </w:r>
  </w:p>
  <w:p w:rsidR="00A25DCD" w:rsidRDefault="00A25DCD" w:rsidP="00453424">
    <w:pPr>
      <w:pStyle w:val="ACAPage1"/>
      <w:rPr>
        <w:lang w:val="de-DE"/>
      </w:rPr>
    </w:pPr>
    <w:r>
      <w:rPr>
        <w:lang w:val="de-DE"/>
      </w:rPr>
      <w:t>Conference Director:</w:t>
    </w:r>
    <w:r>
      <w:rPr>
        <w:lang w:val="de-DE"/>
      </w:rPr>
      <w:tab/>
    </w:r>
    <w:r w:rsidRPr="00453424">
      <w:rPr>
        <w:lang w:val="de-DE"/>
      </w:rPr>
      <w:t>Tristan Loraine</w:t>
    </w:r>
  </w:p>
  <w:p w:rsidR="00A25DCD" w:rsidRDefault="00A25DCD" w:rsidP="00453424">
    <w:pPr>
      <w:pStyle w:val="ACAPage1"/>
      <w:rPr>
        <w:lang w:val="de-DE"/>
      </w:rPr>
    </w:pPr>
    <w:r>
      <w:rPr>
        <w:lang w:val="de-DE"/>
      </w:rPr>
      <w:t>Publisher:</w:t>
    </w:r>
    <w:r>
      <w:rPr>
        <w:lang w:val="de-DE"/>
      </w:rPr>
      <w:tab/>
    </w:r>
    <w:r>
      <w:rPr>
        <w:lang w:val="de-DE"/>
      </w:rPr>
      <w:tab/>
      <w:t>London, UK: GCAQE (https://gcaqe.org)</w:t>
    </w:r>
  </w:p>
  <w:p w:rsidR="00A25DCD" w:rsidRDefault="00E7277D" w:rsidP="00EC1E30">
    <w:pPr>
      <w:pStyle w:val="ACAPage1"/>
      <w:rPr>
        <w:lang w:val="de-DE"/>
      </w:rPr>
    </w:pPr>
    <w:r>
      <w:rPr>
        <w:lang w:val="de-DE"/>
      </w:rPr>
      <w:t>Editors:</w:t>
    </w:r>
    <w:r>
      <w:rPr>
        <w:lang w:val="de-DE"/>
      </w:rPr>
      <w:tab/>
    </w:r>
    <w:r>
      <w:rPr>
        <w:lang w:val="de-DE"/>
      </w:rPr>
      <w:tab/>
    </w:r>
    <w:r>
      <w:rPr>
        <w:lang w:val="de-DE"/>
      </w:rPr>
      <w:tab/>
    </w:r>
    <w:r w:rsidRPr="00E7277D">
      <w:rPr>
        <w:lang w:val="de-DE"/>
      </w:rPr>
      <w:t>Dieter Scholz</w:t>
    </w:r>
    <w:r>
      <w:rPr>
        <w:lang w:val="de-DE"/>
      </w:rPr>
      <w:t>,</w:t>
    </w:r>
    <w:r w:rsidRPr="00E7277D">
      <w:rPr>
        <w:lang w:val="de-DE"/>
      </w:rPr>
      <w:t xml:space="preserve"> </w:t>
    </w:r>
    <w:r>
      <w:rPr>
        <w:lang w:val="de-DE"/>
      </w:rPr>
      <w:t>Susan Michaelis</w:t>
    </w:r>
  </w:p>
  <w:p w:rsidR="00A25DCD" w:rsidRPr="00EC1E30" w:rsidRDefault="00A25DCD" w:rsidP="00EC1E30">
    <w:pPr>
      <w:pStyle w:val="ACAPage1"/>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220C48"/>
    <w:lvl w:ilvl="0">
      <w:start w:val="1"/>
      <w:numFmt w:val="decimal"/>
      <w:lvlText w:val="%1."/>
      <w:lvlJc w:val="left"/>
      <w:pPr>
        <w:tabs>
          <w:tab w:val="num" w:pos="1492"/>
        </w:tabs>
        <w:ind w:left="1492" w:hanging="360"/>
      </w:pPr>
    </w:lvl>
  </w:abstractNum>
  <w:abstractNum w:abstractNumId="1">
    <w:nsid w:val="FFFFFF7D"/>
    <w:multiLevelType w:val="singleLevel"/>
    <w:tmpl w:val="7F102F1E"/>
    <w:lvl w:ilvl="0">
      <w:start w:val="1"/>
      <w:numFmt w:val="decimal"/>
      <w:lvlText w:val="%1."/>
      <w:lvlJc w:val="left"/>
      <w:pPr>
        <w:tabs>
          <w:tab w:val="num" w:pos="1209"/>
        </w:tabs>
        <w:ind w:left="1209" w:hanging="360"/>
      </w:pPr>
    </w:lvl>
  </w:abstractNum>
  <w:abstractNum w:abstractNumId="2">
    <w:nsid w:val="FFFFFF7E"/>
    <w:multiLevelType w:val="singleLevel"/>
    <w:tmpl w:val="1722B536"/>
    <w:lvl w:ilvl="0">
      <w:start w:val="1"/>
      <w:numFmt w:val="decimal"/>
      <w:lvlText w:val="%1."/>
      <w:lvlJc w:val="left"/>
      <w:pPr>
        <w:tabs>
          <w:tab w:val="num" w:pos="926"/>
        </w:tabs>
        <w:ind w:left="926" w:hanging="360"/>
      </w:pPr>
    </w:lvl>
  </w:abstractNum>
  <w:abstractNum w:abstractNumId="3">
    <w:nsid w:val="FFFFFF7F"/>
    <w:multiLevelType w:val="singleLevel"/>
    <w:tmpl w:val="0C0211F4"/>
    <w:lvl w:ilvl="0">
      <w:start w:val="1"/>
      <w:numFmt w:val="decimal"/>
      <w:lvlText w:val="%1."/>
      <w:lvlJc w:val="left"/>
      <w:pPr>
        <w:tabs>
          <w:tab w:val="num" w:pos="643"/>
        </w:tabs>
        <w:ind w:left="643" w:hanging="360"/>
      </w:pPr>
    </w:lvl>
  </w:abstractNum>
  <w:abstractNum w:abstractNumId="4">
    <w:nsid w:val="FFFFFF80"/>
    <w:multiLevelType w:val="singleLevel"/>
    <w:tmpl w:val="B816B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30F7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36CE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080F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22F4E2"/>
    <w:lvl w:ilvl="0">
      <w:start w:val="1"/>
      <w:numFmt w:val="decimal"/>
      <w:lvlText w:val="%1."/>
      <w:lvlJc w:val="left"/>
      <w:pPr>
        <w:tabs>
          <w:tab w:val="num" w:pos="360"/>
        </w:tabs>
        <w:ind w:left="360" w:hanging="360"/>
      </w:pPr>
    </w:lvl>
  </w:abstractNum>
  <w:abstractNum w:abstractNumId="9">
    <w:nsid w:val="FFFFFF89"/>
    <w:multiLevelType w:val="singleLevel"/>
    <w:tmpl w:val="FB3279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576"/>
        </w:tabs>
        <w:ind w:left="0" w:firstLine="216"/>
      </w:pPr>
      <w:rPr>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4">
    <w:nsid w:val="00000005"/>
    <w:multiLevelType w:val="multilevel"/>
    <w:tmpl w:val="306CEBEE"/>
    <w:lvl w:ilvl="0">
      <w:start w:val="1"/>
      <w:numFmt w:val="decimal"/>
      <w:lvlText w:val="%1"/>
      <w:lvlJc w:val="left"/>
      <w:pPr>
        <w:tabs>
          <w:tab w:val="num" w:pos="425"/>
        </w:tabs>
        <w:ind w:left="425" w:hanging="425"/>
      </w:pPr>
      <w:rPr>
        <w:rFonts w:ascii="Calibri" w:hAnsi="Calibri" w:hint="default"/>
        <w:color w:val="0000FF"/>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7">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8">
    <w:nsid w:val="00000009"/>
    <w:multiLevelType w:val="multilevel"/>
    <w:tmpl w:val="00000009"/>
    <w:name w:val="WW8Num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9">
    <w:nsid w:val="0000000A"/>
    <w:multiLevelType w:val="multilevel"/>
    <w:tmpl w:val="0000000A"/>
    <w:name w:val="WW8Num5"/>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0">
    <w:nsid w:val="0000000B"/>
    <w:multiLevelType w:val="multilevel"/>
    <w:tmpl w:val="0000000B"/>
    <w:name w:val="WW8Num1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1">
    <w:nsid w:val="0000000C"/>
    <w:multiLevelType w:val="multilevel"/>
    <w:tmpl w:val="0000000C"/>
    <w:name w:val="WW8Num1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2">
    <w:nsid w:val="0000000D"/>
    <w:multiLevelType w:val="multilevel"/>
    <w:tmpl w:val="0000000D"/>
    <w:name w:val="WW8Num13"/>
    <w:lvl w:ilvl="0">
      <w:start w:val="1"/>
      <w:numFmt w:val="bullet"/>
      <w:lvlText w:val=""/>
      <w:lvlJc w:val="left"/>
      <w:pPr>
        <w:tabs>
          <w:tab w:val="num" w:pos="360"/>
        </w:tabs>
        <w:ind w:left="360" w:hanging="360"/>
      </w:pPr>
      <w:rPr>
        <w:rFonts w:ascii="Symbol" w:hAnsi="Symbol" w:cs="Symbol"/>
        <w:lang w:eastAsia="zh-C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lang w:eastAsia="zh-CN"/>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lang w:eastAsia="zh-C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3">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4">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5">
    <w:nsid w:val="5EEF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AB6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0"/>
  </w:num>
  <w:num w:numId="28">
    <w:abstractNumId w:val="10"/>
  </w:num>
  <w:num w:numId="29">
    <w:abstractNumId w:val="10"/>
  </w:num>
  <w:num w:numId="30">
    <w:abstractNumId w:val="14"/>
  </w:num>
  <w:num w:numId="31">
    <w:abstractNumId w:val="14"/>
  </w:num>
  <w:num w:numId="32">
    <w:abstractNumId w:val="14"/>
  </w:num>
  <w:num w:numId="33">
    <w:abstractNumId w:val="2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4204"/>
  <w:defaultTabStop w:val="567"/>
  <w:autoHyphenation/>
  <w:defaultTableStyle w:val="Normal"/>
  <w:evenAndOddHeaders/>
  <w:drawingGridHorizontalSpacing w:val="100"/>
  <w:drawingGridVerticalSpacing w:val="0"/>
  <w:displayHorizontalDrawingGridEvery w:val="0"/>
  <w:displayVerticalDrawingGridEvery w:val="0"/>
  <w:characterSpacingControl w:val="compressPunctuation"/>
  <w:hdrShapeDefaults>
    <o:shapedefaults v:ext="edit" spidmax="3074">
      <o:colormenu v:ext="edit" fillcolor="none [4]" shadowcolor="none [2]"/>
    </o:shapedefaults>
    <o:shapelayout v:ext="edit">
      <o:idmap v:ext="edit" data="1"/>
      <o:rules v:ext="edit">
        <o:r id="V:Rule4" type="connector" idref="#_x0000_s1028"/>
        <o:r id="V:Rule6" type="connector" idref="#_x0000_s1030"/>
      </o:rules>
    </o:shapelayout>
  </w:hdrShapeDefaults>
  <w:footnotePr>
    <w:footnote w:id="-1"/>
    <w:footnote w:id="0"/>
  </w:footnotePr>
  <w:endnotePr>
    <w:endnote w:id="-1"/>
    <w:endnote w:id="0"/>
  </w:endnotePr>
  <w:compat/>
  <w:rsids>
    <w:rsidRoot w:val="004E6F32"/>
    <w:rsid w:val="00002A25"/>
    <w:rsid w:val="00025B75"/>
    <w:rsid w:val="000274BE"/>
    <w:rsid w:val="00050F19"/>
    <w:rsid w:val="000629E6"/>
    <w:rsid w:val="00094C34"/>
    <w:rsid w:val="000C2EFB"/>
    <w:rsid w:val="00126F39"/>
    <w:rsid w:val="00134A60"/>
    <w:rsid w:val="00144072"/>
    <w:rsid w:val="0015751B"/>
    <w:rsid w:val="00187AFB"/>
    <w:rsid w:val="00193A12"/>
    <w:rsid w:val="001B0DD9"/>
    <w:rsid w:val="001B622E"/>
    <w:rsid w:val="002300CE"/>
    <w:rsid w:val="002809D6"/>
    <w:rsid w:val="002825E5"/>
    <w:rsid w:val="002C2EEC"/>
    <w:rsid w:val="002D674E"/>
    <w:rsid w:val="002E22C5"/>
    <w:rsid w:val="002E510F"/>
    <w:rsid w:val="002F263A"/>
    <w:rsid w:val="00302BC5"/>
    <w:rsid w:val="0031693A"/>
    <w:rsid w:val="00317CD4"/>
    <w:rsid w:val="003266B5"/>
    <w:rsid w:val="00371992"/>
    <w:rsid w:val="00384403"/>
    <w:rsid w:val="00387D45"/>
    <w:rsid w:val="003A2C38"/>
    <w:rsid w:val="003A4DF7"/>
    <w:rsid w:val="003E15FD"/>
    <w:rsid w:val="00400B6F"/>
    <w:rsid w:val="0041743D"/>
    <w:rsid w:val="00425FAF"/>
    <w:rsid w:val="0042722E"/>
    <w:rsid w:val="00446901"/>
    <w:rsid w:val="00453424"/>
    <w:rsid w:val="00464D09"/>
    <w:rsid w:val="004771AC"/>
    <w:rsid w:val="00490A32"/>
    <w:rsid w:val="004B1DD3"/>
    <w:rsid w:val="004C666B"/>
    <w:rsid w:val="004E36C6"/>
    <w:rsid w:val="004E6F32"/>
    <w:rsid w:val="005548E6"/>
    <w:rsid w:val="00564D36"/>
    <w:rsid w:val="00586AC1"/>
    <w:rsid w:val="005A5F8A"/>
    <w:rsid w:val="005D418E"/>
    <w:rsid w:val="005D623B"/>
    <w:rsid w:val="005E4B9A"/>
    <w:rsid w:val="005E529B"/>
    <w:rsid w:val="006317F5"/>
    <w:rsid w:val="00640EBB"/>
    <w:rsid w:val="006531E9"/>
    <w:rsid w:val="006662B6"/>
    <w:rsid w:val="006A5777"/>
    <w:rsid w:val="006B3AFF"/>
    <w:rsid w:val="006D207E"/>
    <w:rsid w:val="006D6889"/>
    <w:rsid w:val="007358DC"/>
    <w:rsid w:val="0075547A"/>
    <w:rsid w:val="007C268D"/>
    <w:rsid w:val="007D5E2E"/>
    <w:rsid w:val="007E6CAD"/>
    <w:rsid w:val="00836A2F"/>
    <w:rsid w:val="008517CF"/>
    <w:rsid w:val="008A3127"/>
    <w:rsid w:val="008D75C2"/>
    <w:rsid w:val="008E369B"/>
    <w:rsid w:val="008F121F"/>
    <w:rsid w:val="00906877"/>
    <w:rsid w:val="00910381"/>
    <w:rsid w:val="0092743C"/>
    <w:rsid w:val="009431AE"/>
    <w:rsid w:val="009616B6"/>
    <w:rsid w:val="0099122E"/>
    <w:rsid w:val="009B22E5"/>
    <w:rsid w:val="009C51D7"/>
    <w:rsid w:val="009E1D1A"/>
    <w:rsid w:val="009E33AE"/>
    <w:rsid w:val="00A04D54"/>
    <w:rsid w:val="00A25DCD"/>
    <w:rsid w:val="00A43ED0"/>
    <w:rsid w:val="00AC3B12"/>
    <w:rsid w:val="00AC4AB2"/>
    <w:rsid w:val="00AD0246"/>
    <w:rsid w:val="00B12C54"/>
    <w:rsid w:val="00B306BE"/>
    <w:rsid w:val="00B72DC1"/>
    <w:rsid w:val="00B80F20"/>
    <w:rsid w:val="00B84AD0"/>
    <w:rsid w:val="00BA55F7"/>
    <w:rsid w:val="00BC6B54"/>
    <w:rsid w:val="00BF0D30"/>
    <w:rsid w:val="00BF3A77"/>
    <w:rsid w:val="00BF4214"/>
    <w:rsid w:val="00C21FA8"/>
    <w:rsid w:val="00C52183"/>
    <w:rsid w:val="00C612C9"/>
    <w:rsid w:val="00C8204B"/>
    <w:rsid w:val="00C97158"/>
    <w:rsid w:val="00CB23E9"/>
    <w:rsid w:val="00CB70ED"/>
    <w:rsid w:val="00CE2FF9"/>
    <w:rsid w:val="00CF260B"/>
    <w:rsid w:val="00CF32D3"/>
    <w:rsid w:val="00D07195"/>
    <w:rsid w:val="00D25BBA"/>
    <w:rsid w:val="00D368E7"/>
    <w:rsid w:val="00D60C35"/>
    <w:rsid w:val="00D630B5"/>
    <w:rsid w:val="00DA3551"/>
    <w:rsid w:val="00DC3E70"/>
    <w:rsid w:val="00DD389D"/>
    <w:rsid w:val="00E7277D"/>
    <w:rsid w:val="00E80C01"/>
    <w:rsid w:val="00EC1E30"/>
    <w:rsid w:val="00EC2B60"/>
    <w:rsid w:val="00ED1B0C"/>
    <w:rsid w:val="00EE00D6"/>
    <w:rsid w:val="00EF353A"/>
    <w:rsid w:val="00F15A0C"/>
    <w:rsid w:val="00F8090D"/>
    <w:rsid w:val="00F85801"/>
    <w:rsid w:val="00F96E8E"/>
    <w:rsid w:val="00FC0817"/>
    <w:rsid w:val="00FE2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1"/>
    <w:lsdException w:name="index 5" w:uiPriority="1"/>
    <w:lsdException w:name="index 6" w:uiPriority="1"/>
    <w:lsdException w:name="index 7" w:uiPriority="1"/>
    <w:lsdException w:name="index 8" w:uiPriority="1"/>
    <w:lsdException w:name="index 9" w:uiPriority="1"/>
    <w:lsdException w:name="Normal Indent" w:uiPriority="1"/>
    <w:lsdException w:name="annotation text" w:uiPriority="1"/>
    <w:lsdException w:name="caption" w:qFormat="1"/>
    <w:lsdException w:name="table of figures" w:uiPriority="1"/>
    <w:lsdException w:name="annotation reference" w:uiPriority="1"/>
    <w:lsdException w:name="table of authorities" w:uiPriority="1"/>
    <w:lsdException w:name="macro" w:uiPriority="1"/>
    <w:lsdException w:name="toa heading"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qFormat="1"/>
    <w:lsdException w:name="Closing" w:uiPriority="1"/>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qFormat="1"/>
    <w:lsdException w:name="Salutation" w:uiPriority="1"/>
    <w:lsdException w:name="Date" w:uiPriority="1"/>
    <w:lsdException w:name="Body Text First Indent" w:uiPriority="1"/>
    <w:lsdException w:name="Body Text First Indent 2" w:uiPriority="1"/>
    <w:lsdException w:name="Note Heading" w:uiPriority="1"/>
    <w:lsdException w:name="Body Text 2" w:uiPriority="1"/>
    <w:lsdException w:name="Body Text 3" w:uiPriority="1"/>
    <w:lsdException w:name="Body Text Indent 2" w:uiPriority="1"/>
    <w:lsdException w:name="Body Text Indent 3" w:uiPriority="1"/>
    <w:lsdException w:name="Block Text" w:uiPriority="1"/>
    <w:lsdException w:name="Strong" w:qFormat="1"/>
    <w:lsdException w:name="Emphasis" w:qFormat="1"/>
    <w:lsdException w:name="Document Map" w:uiPriority="1"/>
    <w:lsdException w:name="Plain Text"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52183"/>
    <w:pPr>
      <w:jc w:val="both"/>
    </w:pPr>
    <w:rPr>
      <w:rFonts w:eastAsia="SimSun"/>
      <w:lang w:eastAsia="zh-CN"/>
    </w:rPr>
  </w:style>
  <w:style w:type="paragraph" w:styleId="Heading1">
    <w:name w:val="heading 1"/>
    <w:basedOn w:val="Normal"/>
    <w:next w:val="Normal"/>
    <w:link w:val="Heading1Char"/>
    <w:uiPriority w:val="1"/>
    <w:qFormat/>
    <w:rsid w:val="000C2EFB"/>
    <w:pPr>
      <w:keepNext/>
      <w:keepLines/>
      <w:tabs>
        <w:tab w:val="left" w:pos="216"/>
      </w:tabs>
      <w:spacing w:before="160" w:after="80"/>
      <w:jc w:val="left"/>
      <w:outlineLvl w:val="0"/>
    </w:pPr>
    <w:rPr>
      <w:rFonts w:eastAsia="MS Mincho"/>
      <w:smallCaps/>
      <w:lang w:eastAsia="en-US"/>
    </w:rPr>
  </w:style>
  <w:style w:type="paragraph" w:styleId="Heading2">
    <w:name w:val="heading 2"/>
    <w:basedOn w:val="Normal"/>
    <w:next w:val="Normal"/>
    <w:link w:val="Heading2Char"/>
    <w:uiPriority w:val="1"/>
    <w:qFormat/>
    <w:rsid w:val="000C2EFB"/>
    <w:pPr>
      <w:keepNext/>
      <w:keepLines/>
      <w:spacing w:before="120" w:after="60"/>
      <w:jc w:val="left"/>
      <w:outlineLvl w:val="1"/>
    </w:pPr>
    <w:rPr>
      <w:i/>
      <w:iCs/>
      <w:lang w:eastAsia="en-US"/>
    </w:rPr>
  </w:style>
  <w:style w:type="paragraph" w:styleId="Heading3">
    <w:name w:val="heading 3"/>
    <w:basedOn w:val="Normal"/>
    <w:next w:val="Normal"/>
    <w:link w:val="Heading3Char"/>
    <w:uiPriority w:val="1"/>
    <w:qFormat/>
    <w:rsid w:val="000C2EFB"/>
    <w:pPr>
      <w:spacing w:line="240" w:lineRule="exact"/>
      <w:outlineLvl w:val="2"/>
    </w:pPr>
    <w:rPr>
      <w:i/>
      <w:iCs/>
      <w:lang w:eastAsia="en-US"/>
    </w:rPr>
  </w:style>
  <w:style w:type="paragraph" w:styleId="Heading4">
    <w:name w:val="heading 4"/>
    <w:basedOn w:val="Normal"/>
    <w:next w:val="Normal"/>
    <w:link w:val="Heading4Char"/>
    <w:uiPriority w:val="1"/>
    <w:qFormat/>
    <w:rsid w:val="000C2EFB"/>
    <w:pPr>
      <w:spacing w:before="40" w:after="40"/>
      <w:outlineLvl w:val="3"/>
    </w:pPr>
    <w:rPr>
      <w:i/>
      <w:iCs/>
      <w:lang w:eastAsia="en-US"/>
    </w:rPr>
  </w:style>
  <w:style w:type="paragraph" w:styleId="Heading5">
    <w:name w:val="heading 5"/>
    <w:basedOn w:val="Normal"/>
    <w:next w:val="Normal"/>
    <w:link w:val="Heading5Char"/>
    <w:uiPriority w:val="1"/>
    <w:qFormat/>
    <w:rsid w:val="000C2EFB"/>
    <w:pPr>
      <w:spacing w:before="240" w:after="60"/>
      <w:outlineLvl w:val="4"/>
    </w:pPr>
    <w:rPr>
      <w:b/>
      <w:bCs/>
      <w:i/>
      <w:iCs/>
      <w:sz w:val="26"/>
      <w:szCs w:val="26"/>
    </w:rPr>
  </w:style>
  <w:style w:type="paragraph" w:styleId="Heading6">
    <w:name w:val="heading 6"/>
    <w:basedOn w:val="Normal"/>
    <w:next w:val="Normal"/>
    <w:link w:val="Heading6Char"/>
    <w:uiPriority w:val="1"/>
    <w:qFormat/>
    <w:rsid w:val="000C2EFB"/>
    <w:pPr>
      <w:spacing w:before="240" w:after="60"/>
      <w:outlineLvl w:val="5"/>
    </w:pPr>
    <w:rPr>
      <w:b/>
      <w:bCs/>
      <w:sz w:val="22"/>
      <w:szCs w:val="22"/>
    </w:rPr>
  </w:style>
  <w:style w:type="paragraph" w:styleId="Heading7">
    <w:name w:val="heading 7"/>
    <w:basedOn w:val="Normal"/>
    <w:next w:val="Normal"/>
    <w:link w:val="Heading7Char"/>
    <w:uiPriority w:val="1"/>
    <w:qFormat/>
    <w:rsid w:val="000C2EFB"/>
    <w:pPr>
      <w:spacing w:before="240" w:after="60"/>
      <w:outlineLvl w:val="6"/>
    </w:pPr>
    <w:rPr>
      <w:sz w:val="24"/>
      <w:szCs w:val="24"/>
    </w:rPr>
  </w:style>
  <w:style w:type="paragraph" w:styleId="Heading8">
    <w:name w:val="heading 8"/>
    <w:basedOn w:val="Normal"/>
    <w:next w:val="Normal"/>
    <w:link w:val="Heading8Char"/>
    <w:uiPriority w:val="1"/>
    <w:qFormat/>
    <w:rsid w:val="000C2EFB"/>
    <w:pPr>
      <w:spacing w:before="240" w:after="60"/>
      <w:outlineLvl w:val="7"/>
    </w:pPr>
    <w:rPr>
      <w:i/>
      <w:iCs/>
      <w:sz w:val="24"/>
      <w:szCs w:val="24"/>
    </w:rPr>
  </w:style>
  <w:style w:type="paragraph" w:styleId="Heading9">
    <w:name w:val="heading 9"/>
    <w:basedOn w:val="Normal"/>
    <w:next w:val="Normal"/>
    <w:link w:val="Heading9Char"/>
    <w:uiPriority w:val="1"/>
    <w:qFormat/>
    <w:rsid w:val="000C2EFB"/>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1"/>
    <w:rsid w:val="00C52183"/>
    <w:rPr>
      <w:rFonts w:eastAsia="MS Mincho"/>
      <w:smallCaps/>
    </w:rPr>
  </w:style>
  <w:style w:type="character" w:customStyle="1" w:styleId="Heading2Char">
    <w:name w:val="Heading 2 Char"/>
    <w:basedOn w:val="DefaultParagraphFont"/>
    <w:link w:val="Heading2"/>
    <w:uiPriority w:val="1"/>
    <w:rsid w:val="00C52183"/>
    <w:rPr>
      <w:rFonts w:eastAsia="SimSun"/>
      <w:i/>
      <w:iCs/>
    </w:rPr>
  </w:style>
  <w:style w:type="character" w:customStyle="1" w:styleId="Heading3Char">
    <w:name w:val="Heading 3 Char"/>
    <w:basedOn w:val="DefaultParagraphFont"/>
    <w:link w:val="Heading3"/>
    <w:uiPriority w:val="1"/>
    <w:rsid w:val="00C52183"/>
    <w:rPr>
      <w:rFonts w:eastAsia="SimSun"/>
      <w:i/>
      <w:iCs/>
    </w:rPr>
  </w:style>
  <w:style w:type="character" w:customStyle="1" w:styleId="Heading4Char">
    <w:name w:val="Heading 4 Char"/>
    <w:basedOn w:val="DefaultParagraphFont"/>
    <w:link w:val="Heading4"/>
    <w:uiPriority w:val="1"/>
    <w:rsid w:val="00C52183"/>
    <w:rPr>
      <w:rFonts w:eastAsia="SimSun"/>
      <w:i/>
      <w:iCs/>
    </w:rPr>
  </w:style>
  <w:style w:type="character" w:customStyle="1" w:styleId="Heading5Char">
    <w:name w:val="Heading 5 Char"/>
    <w:basedOn w:val="DefaultParagraphFont"/>
    <w:link w:val="Heading5"/>
    <w:uiPriority w:val="1"/>
    <w:rsid w:val="00C52183"/>
    <w:rPr>
      <w:rFonts w:eastAsia="SimSun"/>
      <w:b/>
      <w:bCs/>
      <w:i/>
      <w:iCs/>
      <w:sz w:val="26"/>
      <w:szCs w:val="26"/>
      <w:lang w:eastAsia="zh-CN"/>
    </w:rPr>
  </w:style>
  <w:style w:type="character" w:customStyle="1" w:styleId="Heading6Char">
    <w:name w:val="Heading 6 Char"/>
    <w:basedOn w:val="DefaultParagraphFont"/>
    <w:link w:val="Heading6"/>
    <w:uiPriority w:val="1"/>
    <w:rsid w:val="00C52183"/>
    <w:rPr>
      <w:rFonts w:eastAsia="SimSun"/>
      <w:b/>
      <w:bCs/>
      <w:sz w:val="22"/>
      <w:szCs w:val="22"/>
      <w:lang w:eastAsia="zh-CN"/>
    </w:rPr>
  </w:style>
  <w:style w:type="character" w:customStyle="1" w:styleId="Heading7Char">
    <w:name w:val="Heading 7 Char"/>
    <w:basedOn w:val="DefaultParagraphFont"/>
    <w:link w:val="Heading7"/>
    <w:uiPriority w:val="1"/>
    <w:rsid w:val="00C52183"/>
    <w:rPr>
      <w:rFonts w:eastAsia="SimSun"/>
      <w:sz w:val="24"/>
      <w:szCs w:val="24"/>
      <w:lang w:eastAsia="zh-CN"/>
    </w:rPr>
  </w:style>
  <w:style w:type="character" w:customStyle="1" w:styleId="Heading8Char">
    <w:name w:val="Heading 8 Char"/>
    <w:basedOn w:val="DefaultParagraphFont"/>
    <w:link w:val="Heading8"/>
    <w:uiPriority w:val="1"/>
    <w:rsid w:val="00C52183"/>
    <w:rPr>
      <w:rFonts w:eastAsia="SimSun"/>
      <w:i/>
      <w:iCs/>
      <w:sz w:val="24"/>
      <w:szCs w:val="24"/>
      <w:lang w:eastAsia="zh-CN"/>
    </w:rPr>
  </w:style>
  <w:style w:type="character" w:customStyle="1" w:styleId="Heading9Char">
    <w:name w:val="Heading 9 Char"/>
    <w:basedOn w:val="DefaultParagraphFont"/>
    <w:link w:val="Heading9"/>
    <w:uiPriority w:val="1"/>
    <w:rsid w:val="00C52183"/>
    <w:rPr>
      <w:rFonts w:ascii="Arial" w:eastAsia="SimSun" w:hAnsi="Arial" w:cs="Arial"/>
      <w:sz w:val="22"/>
      <w:szCs w:val="22"/>
      <w:lang w:eastAsia="zh-CN"/>
    </w:rPr>
  </w:style>
  <w:style w:type="character" w:customStyle="1" w:styleId="WW8Num1z0">
    <w:name w:val="WW8Num1z0"/>
    <w:uiPriority w:val="1"/>
    <w:rPr>
      <w:caps w:val="0"/>
      <w:smallCaps w:val="0"/>
      <w:strike w:val="0"/>
      <w:dstrike w:val="0"/>
      <w:outline w:val="0"/>
      <w:shadow w:val="0"/>
      <w:vanish w:val="0"/>
      <w:color w:val="auto"/>
      <w:position w:val="0"/>
      <w:sz w:val="20"/>
      <w:szCs w:val="20"/>
      <w:vertAlign w:val="baseline"/>
    </w:rPr>
  </w:style>
  <w:style w:type="character" w:customStyle="1" w:styleId="WW8Num1z1">
    <w:name w:val="WW8Num1z1"/>
    <w:uiPriority w:val="1"/>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1z3">
    <w:name w:val="WW8Num1z3"/>
    <w:uiPriority w:val="1"/>
    <w:rPr>
      <w:rFonts w:ascii="Times New Roman" w:hAnsi="Times New Roman" w:cs="Times New Roman"/>
      <w:b w:val="0"/>
      <w:bCs w:val="0"/>
      <w:i/>
      <w:iCs/>
      <w:sz w:val="20"/>
      <w:szCs w:val="20"/>
    </w:rPr>
  </w:style>
  <w:style w:type="character" w:customStyle="1" w:styleId="WW8Num1z4">
    <w:name w:val="WW8Num1z4"/>
    <w:uiPriority w:val="1"/>
  </w:style>
  <w:style w:type="character" w:customStyle="1" w:styleId="WW8Num1z5">
    <w:name w:val="WW8Num1z5"/>
    <w:uiPriority w:val="1"/>
  </w:style>
  <w:style w:type="character" w:customStyle="1" w:styleId="WW8Num1z6">
    <w:name w:val="WW8Num1z6"/>
    <w:uiPriority w:val="1"/>
  </w:style>
  <w:style w:type="character" w:customStyle="1" w:styleId="WW8Num1z7">
    <w:name w:val="WW8Num1z7"/>
    <w:uiPriority w:val="1"/>
  </w:style>
  <w:style w:type="character" w:customStyle="1" w:styleId="WW8Num1z8">
    <w:name w:val="WW8Num1z8"/>
    <w:uiPriority w:val="1"/>
  </w:style>
  <w:style w:type="character" w:customStyle="1" w:styleId="WW8Num2z0">
    <w:name w:val="WW8Num2z0"/>
    <w:uiPriority w:val="1"/>
    <w:rPr>
      <w:rFonts w:ascii="Symbol" w:eastAsia="Times New Roman" w:hAnsi="Symbol" w:cs="Symbol"/>
    </w:rPr>
  </w:style>
  <w:style w:type="character" w:customStyle="1" w:styleId="WW8Num2z1">
    <w:name w:val="WW8Num2z1"/>
    <w:uiPriority w:val="1"/>
    <w:rPr>
      <w:rFonts w:ascii="Courier New" w:hAnsi="Courier New" w:cs="Courier New"/>
    </w:rPr>
  </w:style>
  <w:style w:type="character" w:customStyle="1" w:styleId="WW8Num2z2">
    <w:name w:val="WW8Num2z2"/>
    <w:uiPriority w:val="1"/>
    <w:rPr>
      <w:rFonts w:ascii="Wingdings" w:hAnsi="Wingdings" w:cs="Wingdings"/>
    </w:rPr>
  </w:style>
  <w:style w:type="character" w:customStyle="1" w:styleId="WW8Num3z0">
    <w:name w:val="WW8Num3z0"/>
    <w:uiPriority w:val="1"/>
    <w:rPr>
      <w:rFonts w:ascii="Symbol" w:eastAsia="Times New Roman" w:hAnsi="Symbol" w:cs="Symbol"/>
    </w:rPr>
  </w:style>
  <w:style w:type="character" w:customStyle="1" w:styleId="WW8Num3z1">
    <w:name w:val="WW8Num3z1"/>
    <w:uiPriority w:val="1"/>
    <w:rPr>
      <w:rFonts w:ascii="Courier New" w:hAnsi="Courier New" w:cs="Courier New"/>
    </w:rPr>
  </w:style>
  <w:style w:type="character" w:customStyle="1" w:styleId="WW8Num3z2">
    <w:name w:val="WW8Num3z2"/>
    <w:uiPriority w:val="1"/>
    <w:rPr>
      <w:rFonts w:ascii="Wingdings" w:hAnsi="Wingdings" w:cs="Wingdings"/>
    </w:rPr>
  </w:style>
  <w:style w:type="character" w:customStyle="1" w:styleId="WW8Num4z0">
    <w:name w:val="WW8Num4z0"/>
    <w:uiPriority w:val="1"/>
    <w:rPr>
      <w:rFonts w:ascii="Symbol" w:eastAsia="Times New Roman" w:hAnsi="Symbol" w:cs="Symbol"/>
    </w:rPr>
  </w:style>
  <w:style w:type="character" w:customStyle="1" w:styleId="WW8Num4z1">
    <w:name w:val="WW8Num4z1"/>
    <w:uiPriority w:val="1"/>
    <w:rPr>
      <w:rFonts w:ascii="Courier New" w:hAnsi="Courier New" w:cs="Courier New"/>
    </w:rPr>
  </w:style>
  <w:style w:type="character" w:customStyle="1" w:styleId="WW8Num4z2">
    <w:name w:val="WW8Num4z2"/>
    <w:uiPriority w:val="1"/>
    <w:rPr>
      <w:rFonts w:ascii="Wingdings" w:hAnsi="Wingdings" w:cs="Wingdings"/>
    </w:rPr>
  </w:style>
  <w:style w:type="character" w:customStyle="1" w:styleId="WW8Num5z0">
    <w:name w:val="WW8Num5z0"/>
    <w:uiPriority w:val="1"/>
    <w:rPr>
      <w:rFonts w:ascii="Symbol" w:hAnsi="Symbol" w:cs="Symbol"/>
    </w:rPr>
  </w:style>
  <w:style w:type="character" w:customStyle="1" w:styleId="WW8Num5z1">
    <w:name w:val="WW8Num5z1"/>
    <w:uiPriority w:val="1"/>
  </w:style>
  <w:style w:type="character" w:customStyle="1" w:styleId="WW8Num5z2">
    <w:name w:val="WW8Num5z2"/>
    <w:uiPriority w:val="1"/>
  </w:style>
  <w:style w:type="character" w:customStyle="1" w:styleId="WW8Num5z3">
    <w:name w:val="WW8Num5z3"/>
    <w:uiPriority w:val="1"/>
  </w:style>
  <w:style w:type="character" w:customStyle="1" w:styleId="WW8Num5z4">
    <w:name w:val="WW8Num5z4"/>
    <w:uiPriority w:val="1"/>
  </w:style>
  <w:style w:type="character" w:customStyle="1" w:styleId="WW8Num5z5">
    <w:name w:val="WW8Num5z5"/>
    <w:uiPriority w:val="1"/>
  </w:style>
  <w:style w:type="character" w:customStyle="1" w:styleId="WW8Num5z6">
    <w:name w:val="WW8Num5z6"/>
    <w:uiPriority w:val="1"/>
  </w:style>
  <w:style w:type="character" w:customStyle="1" w:styleId="WW8Num5z7">
    <w:name w:val="WW8Num5z7"/>
    <w:uiPriority w:val="1"/>
  </w:style>
  <w:style w:type="character" w:customStyle="1" w:styleId="WW8Num5z8">
    <w:name w:val="WW8Num5z8"/>
    <w:uiPriority w:val="1"/>
  </w:style>
  <w:style w:type="character" w:customStyle="1" w:styleId="WW8Num6z0">
    <w:name w:val="WW8Num6z0"/>
    <w:uiPriority w:val="1"/>
    <w:rPr>
      <w:rFonts w:ascii="Symbol" w:eastAsia="Times New Roman" w:hAnsi="Symbol" w:cs="Symbol"/>
    </w:rPr>
  </w:style>
  <w:style w:type="character" w:customStyle="1" w:styleId="WW8Num6z1">
    <w:name w:val="WW8Num6z1"/>
    <w:uiPriority w:val="1"/>
    <w:rPr>
      <w:rFonts w:ascii="Courier New" w:hAnsi="Courier New" w:cs="Courier New"/>
    </w:rPr>
  </w:style>
  <w:style w:type="character" w:customStyle="1" w:styleId="WW8Num6z2">
    <w:name w:val="WW8Num6z2"/>
    <w:uiPriority w:val="1"/>
    <w:rPr>
      <w:rFonts w:ascii="Wingdings" w:hAnsi="Wingdings" w:cs="Wingdings"/>
    </w:rPr>
  </w:style>
  <w:style w:type="character" w:customStyle="1" w:styleId="WW8Num7z0">
    <w:name w:val="WW8Num7z0"/>
    <w:uiPriority w:val="1"/>
    <w:rPr>
      <w:rFonts w:ascii="Symbol" w:eastAsia="Times New Roman" w:hAnsi="Symbol" w:cs="Symbol"/>
    </w:rPr>
  </w:style>
  <w:style w:type="character" w:customStyle="1" w:styleId="WW8Num7z1">
    <w:name w:val="WW8Num7z1"/>
    <w:uiPriority w:val="1"/>
    <w:rPr>
      <w:rFonts w:ascii="Courier New" w:hAnsi="Courier New" w:cs="Courier New"/>
    </w:rPr>
  </w:style>
  <w:style w:type="character" w:customStyle="1" w:styleId="WW8Num7z2">
    <w:name w:val="WW8Num7z2"/>
    <w:uiPriority w:val="1"/>
    <w:rPr>
      <w:rFonts w:ascii="Wingdings" w:hAnsi="Wingdings" w:cs="Wingdings"/>
    </w:rPr>
  </w:style>
  <w:style w:type="character" w:customStyle="1" w:styleId="WW8Num8z0">
    <w:name w:val="WW8Num8z0"/>
    <w:uiPriority w:val="1"/>
    <w:rPr>
      <w:rFonts w:ascii="Symbol" w:eastAsia="Times New Roman" w:hAnsi="Symbol" w:cs="Symbol"/>
    </w:rPr>
  </w:style>
  <w:style w:type="character" w:customStyle="1" w:styleId="WW8Num8z1">
    <w:name w:val="WW8Num8z1"/>
    <w:uiPriority w:val="1"/>
    <w:rPr>
      <w:rFonts w:ascii="Courier New" w:hAnsi="Courier New" w:cs="Courier New"/>
    </w:rPr>
  </w:style>
  <w:style w:type="character" w:customStyle="1" w:styleId="WW8Num8z2">
    <w:name w:val="WW8Num8z2"/>
    <w:uiPriority w:val="1"/>
    <w:rPr>
      <w:rFonts w:ascii="Wingdings" w:hAnsi="Wingdings" w:cs="Wingdings"/>
    </w:rPr>
  </w:style>
  <w:style w:type="character" w:customStyle="1" w:styleId="WW8Num9z0">
    <w:name w:val="WW8Num9z0"/>
    <w:uiPriority w:val="1"/>
    <w:rPr>
      <w:rFonts w:ascii="Symbol" w:eastAsia="Times New Roman" w:hAnsi="Symbol" w:cs="Symbol"/>
    </w:rPr>
  </w:style>
  <w:style w:type="character" w:customStyle="1" w:styleId="WW8Num9z1">
    <w:name w:val="WW8Num9z1"/>
    <w:uiPriority w:val="1"/>
    <w:rPr>
      <w:rFonts w:ascii="Courier New" w:hAnsi="Courier New" w:cs="Courier New"/>
    </w:rPr>
  </w:style>
  <w:style w:type="character" w:customStyle="1" w:styleId="WW8Num9z2">
    <w:name w:val="WW8Num9z2"/>
    <w:uiPriority w:val="1"/>
    <w:rPr>
      <w:rFonts w:ascii="Wingdings" w:hAnsi="Wingdings" w:cs="Wingdings"/>
    </w:rPr>
  </w:style>
  <w:style w:type="character" w:customStyle="1" w:styleId="WW8Num10z0">
    <w:name w:val="WW8Num10z0"/>
    <w:uiPriority w:val="1"/>
    <w:rPr>
      <w:rFonts w:ascii="Symbol" w:eastAsia="Times New Roman" w:hAnsi="Symbol" w:cs="Symbol"/>
    </w:rPr>
  </w:style>
  <w:style w:type="character" w:customStyle="1" w:styleId="WW8Num10z1">
    <w:name w:val="WW8Num10z1"/>
    <w:uiPriority w:val="1"/>
    <w:rPr>
      <w:rFonts w:ascii="Courier New" w:hAnsi="Courier New" w:cs="Courier New"/>
    </w:rPr>
  </w:style>
  <w:style w:type="character" w:customStyle="1" w:styleId="WW8Num10z2">
    <w:name w:val="WW8Num10z2"/>
    <w:uiPriority w:val="1"/>
    <w:rPr>
      <w:rFonts w:ascii="Wingdings" w:hAnsi="Wingdings" w:cs="Wingdings"/>
    </w:rPr>
  </w:style>
  <w:style w:type="character" w:customStyle="1" w:styleId="WW8Num11z0">
    <w:name w:val="WW8Num11z0"/>
    <w:uiPriority w:val="1"/>
    <w:rPr>
      <w:rFonts w:ascii="Symbol" w:eastAsia="Times New Roman" w:hAnsi="Symbol" w:cs="Symbol"/>
    </w:rPr>
  </w:style>
  <w:style w:type="character" w:customStyle="1" w:styleId="WW8Num11z1">
    <w:name w:val="WW8Num11z1"/>
    <w:uiPriority w:val="1"/>
    <w:rPr>
      <w:rFonts w:ascii="Courier New" w:hAnsi="Courier New" w:cs="Courier New"/>
    </w:rPr>
  </w:style>
  <w:style w:type="character" w:customStyle="1" w:styleId="WW8Num11z2">
    <w:name w:val="WW8Num11z2"/>
    <w:uiPriority w:val="1"/>
    <w:rPr>
      <w:rFonts w:ascii="Wingdings" w:hAnsi="Wingdings" w:cs="Wingdings"/>
    </w:rPr>
  </w:style>
  <w:style w:type="character" w:customStyle="1" w:styleId="WW8Num12z0">
    <w:name w:val="WW8Num12z0"/>
    <w:uiPriority w:val="1"/>
    <w:rPr>
      <w:rFonts w:ascii="Symbol" w:eastAsia="Times New Roman" w:hAnsi="Symbol" w:cs="Symbol"/>
    </w:rPr>
  </w:style>
  <w:style w:type="character" w:customStyle="1" w:styleId="WW8Num12z1">
    <w:name w:val="WW8Num12z1"/>
    <w:uiPriority w:val="1"/>
    <w:rPr>
      <w:rFonts w:ascii="Courier New" w:hAnsi="Courier New" w:cs="Courier New"/>
    </w:rPr>
  </w:style>
  <w:style w:type="character" w:customStyle="1" w:styleId="WW8Num12z2">
    <w:name w:val="WW8Num12z2"/>
    <w:uiPriority w:val="1"/>
    <w:rPr>
      <w:rFonts w:ascii="Wingdings" w:hAnsi="Wingdings" w:cs="Wingdings"/>
    </w:rPr>
  </w:style>
  <w:style w:type="character" w:customStyle="1" w:styleId="WW8Num13z0">
    <w:name w:val="WW8Num13z0"/>
    <w:uiPriority w:val="1"/>
    <w:rPr>
      <w:rFonts w:ascii="Symbol" w:eastAsia="Times New Roman" w:hAnsi="Symbol" w:cs="Symbol"/>
      <w:lang w:eastAsia="zh-CN"/>
    </w:rPr>
  </w:style>
  <w:style w:type="character" w:customStyle="1" w:styleId="WW8Num13z1">
    <w:name w:val="WW8Num13z1"/>
    <w:uiPriority w:val="1"/>
    <w:rPr>
      <w:rFonts w:ascii="Courier New" w:hAnsi="Courier New" w:cs="Courier New"/>
    </w:rPr>
  </w:style>
  <w:style w:type="character" w:customStyle="1" w:styleId="WW8Num13z2">
    <w:name w:val="WW8Num13z2"/>
    <w:uiPriority w:val="1"/>
    <w:rPr>
      <w:rFonts w:ascii="Wingdings" w:hAnsi="Wingdings" w:cs="Wingdings"/>
    </w:rPr>
  </w:style>
  <w:style w:type="character" w:customStyle="1" w:styleId="WW8Num14z0">
    <w:name w:val="WW8Num14z0"/>
    <w:uiPriority w:val="1"/>
    <w:rPr>
      <w:rFonts w:ascii="Symbol" w:eastAsia="Times New Roman" w:hAnsi="Symbol" w:cs="Symbol"/>
    </w:rPr>
  </w:style>
  <w:style w:type="character" w:customStyle="1" w:styleId="WW8Num14z1">
    <w:name w:val="WW8Num14z1"/>
    <w:uiPriority w:val="1"/>
    <w:rPr>
      <w:rFonts w:ascii="Courier New" w:hAnsi="Courier New" w:cs="Courier New"/>
    </w:rPr>
  </w:style>
  <w:style w:type="character" w:customStyle="1" w:styleId="WW8Num14z2">
    <w:name w:val="WW8Num14z2"/>
    <w:uiPriority w:val="1"/>
    <w:rPr>
      <w:rFonts w:ascii="Wingdings" w:hAnsi="Wingdings" w:cs="Wingdings"/>
    </w:rPr>
  </w:style>
  <w:style w:type="character" w:customStyle="1" w:styleId="WW8Num15z0">
    <w:name w:val="WW8Num15z0"/>
    <w:uiPriority w:val="1"/>
    <w:rPr>
      <w:rFonts w:ascii="Symbol" w:eastAsia="Times New Roman" w:hAnsi="Symbol" w:cs="Symbol"/>
    </w:rPr>
  </w:style>
  <w:style w:type="character" w:customStyle="1" w:styleId="WW8Num15z1">
    <w:name w:val="WW8Num15z1"/>
    <w:uiPriority w:val="1"/>
    <w:rPr>
      <w:rFonts w:ascii="Courier New" w:hAnsi="Courier New" w:cs="Courier New"/>
    </w:rPr>
  </w:style>
  <w:style w:type="character" w:customStyle="1" w:styleId="WW8Num15z2">
    <w:name w:val="WW8Num15z2"/>
    <w:uiPriority w:val="1"/>
    <w:rPr>
      <w:rFonts w:ascii="Wingdings" w:hAnsi="Wingdings" w:cs="Wingdings"/>
    </w:rPr>
  </w:style>
  <w:style w:type="character" w:customStyle="1" w:styleId="Absatz-Standardschriftart1">
    <w:name w:val="Absatz-Standardschriftart1"/>
    <w:uiPriority w:val="1"/>
  </w:style>
  <w:style w:type="character" w:customStyle="1" w:styleId="WW8Num17z0">
    <w:name w:val="WW8Num17z0"/>
    <w:uiPriority w:val="1"/>
    <w:rPr>
      <w:rFonts w:ascii="Symbol" w:hAnsi="Symbol" w:cs="Symbol"/>
    </w:rPr>
  </w:style>
  <w:style w:type="character" w:customStyle="1" w:styleId="WW8Num17z1">
    <w:name w:val="WW8Num17z1"/>
    <w:uiPriority w:val="1"/>
    <w:rPr>
      <w:rFonts w:ascii="Courier New" w:hAnsi="Courier New" w:cs="Courier New"/>
    </w:rPr>
  </w:style>
  <w:style w:type="character" w:customStyle="1" w:styleId="WW8Num17z2">
    <w:name w:val="WW8Num17z2"/>
    <w:uiPriority w:val="1"/>
    <w:rPr>
      <w:rFonts w:ascii="Wingdings" w:hAnsi="Wingdings" w:cs="Wingdings"/>
    </w:rPr>
  </w:style>
  <w:style w:type="character" w:customStyle="1" w:styleId="WW8Num25z0">
    <w:name w:val="WW8Num25z0"/>
    <w:uiPriority w:val="1"/>
    <w:rPr>
      <w:rFonts w:ascii="Symbol" w:hAnsi="Symbol" w:cs="Symbol"/>
    </w:rPr>
  </w:style>
  <w:style w:type="character" w:customStyle="1" w:styleId="WW8Num25z1">
    <w:name w:val="WW8Num25z1"/>
    <w:uiPriority w:val="1"/>
    <w:rPr>
      <w:rFonts w:ascii="Courier New" w:hAnsi="Courier New" w:cs="Courier New"/>
    </w:rPr>
  </w:style>
  <w:style w:type="character" w:customStyle="1" w:styleId="WW8Num25z2">
    <w:name w:val="WW8Num25z2"/>
    <w:uiPriority w:val="1"/>
    <w:rPr>
      <w:rFonts w:ascii="Wingdings" w:hAnsi="Wingdings" w:cs="Wingdings"/>
    </w:rPr>
  </w:style>
  <w:style w:type="character" w:customStyle="1" w:styleId="WW8Num26z0">
    <w:name w:val="WW8Num26z0"/>
    <w:uiPriority w:val="1"/>
    <w:rPr>
      <w:rFonts w:ascii="Symbol" w:hAnsi="Symbol" w:cs="Symbol"/>
    </w:rPr>
  </w:style>
  <w:style w:type="character" w:customStyle="1" w:styleId="WW8Num26z1">
    <w:name w:val="WW8Num26z1"/>
    <w:uiPriority w:val="1"/>
    <w:rPr>
      <w:rFonts w:ascii="Courier New" w:hAnsi="Courier New" w:cs="Courier New"/>
    </w:rPr>
  </w:style>
  <w:style w:type="character" w:customStyle="1" w:styleId="WW8Num26z2">
    <w:name w:val="WW8Num26z2"/>
    <w:uiPriority w:val="1"/>
    <w:rPr>
      <w:rFonts w:ascii="Wingdings" w:hAnsi="Wingdings" w:cs="Wingdings"/>
    </w:rPr>
  </w:style>
  <w:style w:type="character" w:customStyle="1" w:styleId="WW8Num27z0">
    <w:name w:val="WW8Num27z0"/>
    <w:uiPriority w:val="1"/>
    <w:rPr>
      <w:rFonts w:ascii="Symbol" w:hAnsi="Symbol" w:cs="Symbol"/>
    </w:rPr>
  </w:style>
  <w:style w:type="character" w:customStyle="1" w:styleId="WW8Num27z1">
    <w:name w:val="WW8Num27z1"/>
    <w:uiPriority w:val="1"/>
    <w:rPr>
      <w:rFonts w:ascii="Courier New" w:hAnsi="Courier New" w:cs="Courier New"/>
    </w:rPr>
  </w:style>
  <w:style w:type="character" w:customStyle="1" w:styleId="WW8Num27z2">
    <w:name w:val="WW8Num27z2"/>
    <w:uiPriority w:val="1"/>
    <w:rPr>
      <w:rFonts w:ascii="Wingdings" w:hAnsi="Wingdings" w:cs="Wingdings"/>
    </w:rPr>
  </w:style>
  <w:style w:type="character" w:customStyle="1" w:styleId="WW8Num29z0">
    <w:name w:val="WW8Num29z0"/>
    <w:uiPriority w:val="1"/>
    <w:rPr>
      <w:rFonts w:ascii="Symbol" w:hAnsi="Symbol" w:cs="Symbol"/>
    </w:rPr>
  </w:style>
  <w:style w:type="character" w:customStyle="1" w:styleId="WW8Num29z1">
    <w:name w:val="WW8Num29z1"/>
    <w:uiPriority w:val="1"/>
    <w:rPr>
      <w:rFonts w:ascii="Courier New" w:hAnsi="Courier New" w:cs="Courier New"/>
    </w:rPr>
  </w:style>
  <w:style w:type="character" w:customStyle="1" w:styleId="WW8Num29z2">
    <w:name w:val="WW8Num29z2"/>
    <w:uiPriority w:val="1"/>
    <w:rPr>
      <w:rFonts w:ascii="Wingdings" w:hAnsi="Wingdings" w:cs="Wingdings"/>
    </w:rPr>
  </w:style>
  <w:style w:type="character" w:customStyle="1" w:styleId="WW8Num31z0">
    <w:name w:val="WW8Num31z0"/>
    <w:uiPriority w:val="1"/>
    <w:rPr>
      <w:rFonts w:ascii="Symbol" w:hAnsi="Symbol" w:cs="Symbol"/>
    </w:rPr>
  </w:style>
  <w:style w:type="character" w:customStyle="1" w:styleId="WW8Num31z1">
    <w:name w:val="WW8Num31z1"/>
    <w:uiPriority w:val="1"/>
    <w:rPr>
      <w:rFonts w:ascii="Courier New" w:hAnsi="Courier New" w:cs="Courier New"/>
    </w:rPr>
  </w:style>
  <w:style w:type="character" w:customStyle="1" w:styleId="WW8Num31z2">
    <w:name w:val="WW8Num31z2"/>
    <w:uiPriority w:val="1"/>
    <w:rPr>
      <w:rFonts w:ascii="Wingdings" w:hAnsi="Wingdings" w:cs="Wingdings"/>
    </w:rPr>
  </w:style>
  <w:style w:type="character" w:customStyle="1" w:styleId="WW8Num32z0">
    <w:name w:val="WW8Num32z0"/>
    <w:uiPriority w:val="1"/>
    <w:rPr>
      <w:caps w:val="0"/>
      <w:smallCaps w:val="0"/>
      <w:strike w:val="0"/>
      <w:dstrike w:val="0"/>
      <w:outline w:val="0"/>
      <w:shadow w:val="0"/>
      <w:vanish w:val="0"/>
      <w:color w:val="auto"/>
      <w:position w:val="0"/>
      <w:sz w:val="20"/>
      <w:szCs w:val="20"/>
      <w:vertAlign w:val="baseline"/>
    </w:rPr>
  </w:style>
  <w:style w:type="character" w:customStyle="1" w:styleId="WW8Num32z1">
    <w:name w:val="WW8Num32z1"/>
    <w:uiPriority w:val="1"/>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32z3">
    <w:name w:val="WW8Num32z3"/>
    <w:uiPriority w:val="1"/>
    <w:rPr>
      <w:rFonts w:ascii="Times New Roman" w:hAnsi="Times New Roman" w:cs="Times New Roman"/>
      <w:b w:val="0"/>
      <w:bCs w:val="0"/>
      <w:i/>
      <w:iCs/>
      <w:sz w:val="20"/>
      <w:szCs w:val="20"/>
    </w:rPr>
  </w:style>
  <w:style w:type="character" w:customStyle="1" w:styleId="WW8Num33z0">
    <w:name w:val="WW8Num33z0"/>
    <w:uiPriority w:val="1"/>
    <w:rPr>
      <w:rFonts w:ascii="Symbol" w:hAnsi="Symbol" w:cs="Symbol"/>
    </w:rPr>
  </w:style>
  <w:style w:type="character" w:customStyle="1" w:styleId="WW8Num33z1">
    <w:name w:val="WW8Num33z1"/>
    <w:uiPriority w:val="1"/>
    <w:rPr>
      <w:rFonts w:ascii="Courier New" w:hAnsi="Courier New" w:cs="Courier New"/>
    </w:rPr>
  </w:style>
  <w:style w:type="character" w:customStyle="1" w:styleId="WW8Num33z2">
    <w:name w:val="WW8Num33z2"/>
    <w:uiPriority w:val="1"/>
    <w:rPr>
      <w:rFonts w:ascii="Wingdings" w:hAnsi="Wingdings" w:cs="Wingdings"/>
    </w:rPr>
  </w:style>
  <w:style w:type="character" w:customStyle="1" w:styleId="WW8Num34z0">
    <w:name w:val="WW8Num34z0"/>
    <w:uiPriority w:val="1"/>
    <w:rPr>
      <w:rFonts w:ascii="Times New Roman" w:hAnsi="Times New Roman" w:cs="Times New Roman"/>
      <w:b w:val="0"/>
      <w:bCs w:val="0"/>
      <w:i w:val="0"/>
      <w:iCs w:val="0"/>
      <w:kern w:val="1"/>
      <w:sz w:val="18"/>
      <w:szCs w:val="18"/>
    </w:rPr>
  </w:style>
  <w:style w:type="character" w:customStyle="1" w:styleId="WW8Num35z0">
    <w:name w:val="WW8Num35z0"/>
    <w:uiPriority w:val="1"/>
    <w:rPr>
      <w:rFonts w:ascii="Symbol" w:hAnsi="Symbol" w:cs="Symbol"/>
    </w:rPr>
  </w:style>
  <w:style w:type="character" w:customStyle="1" w:styleId="WW8Num35z1">
    <w:name w:val="WW8Num35z1"/>
    <w:uiPriority w:val="1"/>
    <w:rPr>
      <w:rFonts w:ascii="Courier New" w:hAnsi="Courier New" w:cs="Courier New"/>
    </w:rPr>
  </w:style>
  <w:style w:type="character" w:customStyle="1" w:styleId="WW8Num35z2">
    <w:name w:val="WW8Num35z2"/>
    <w:uiPriority w:val="1"/>
    <w:rPr>
      <w:rFonts w:ascii="Wingdings" w:hAnsi="Wingdings" w:cs="Wingdings"/>
    </w:rPr>
  </w:style>
  <w:style w:type="character" w:customStyle="1" w:styleId="WW8Num36z0">
    <w:name w:val="WW8Num36z0"/>
    <w:uiPriority w:val="1"/>
    <w:rPr>
      <w:rFonts w:ascii="Symbol" w:hAnsi="Symbol" w:cs="Symbol"/>
    </w:rPr>
  </w:style>
  <w:style w:type="character" w:customStyle="1" w:styleId="WW8Num36z1">
    <w:name w:val="WW8Num36z1"/>
    <w:uiPriority w:val="1"/>
    <w:rPr>
      <w:rFonts w:ascii="Courier New" w:hAnsi="Courier New" w:cs="Courier New"/>
    </w:rPr>
  </w:style>
  <w:style w:type="character" w:customStyle="1" w:styleId="WW8Num36z2">
    <w:name w:val="WW8Num36z2"/>
    <w:uiPriority w:val="1"/>
    <w:rPr>
      <w:rFonts w:ascii="Wingdings" w:hAnsi="Wingdings" w:cs="Wingdings"/>
    </w:rPr>
  </w:style>
  <w:style w:type="character" w:customStyle="1" w:styleId="WW8Num38z0">
    <w:name w:val="WW8Num38z0"/>
    <w:uiPriority w:val="1"/>
    <w:rPr>
      <w:rFonts w:ascii="Symbol" w:hAnsi="Symbol" w:cs="Symbol"/>
    </w:rPr>
  </w:style>
  <w:style w:type="character" w:customStyle="1" w:styleId="WW8Num38z1">
    <w:name w:val="WW8Num38z1"/>
    <w:uiPriority w:val="1"/>
    <w:rPr>
      <w:rFonts w:ascii="Courier New" w:hAnsi="Courier New" w:cs="Courier New"/>
    </w:rPr>
  </w:style>
  <w:style w:type="character" w:customStyle="1" w:styleId="WW8Num38z2">
    <w:name w:val="WW8Num38z2"/>
    <w:uiPriority w:val="1"/>
    <w:rPr>
      <w:rFonts w:ascii="Wingdings" w:hAnsi="Wingdings" w:cs="Wingdings"/>
    </w:rPr>
  </w:style>
  <w:style w:type="character" w:customStyle="1" w:styleId="WW8Num40z0">
    <w:name w:val="WW8Num40z0"/>
    <w:uiPriority w:val="1"/>
    <w:rPr>
      <w:rFonts w:ascii="Symbol" w:hAnsi="Symbol" w:cs="Symbol"/>
    </w:rPr>
  </w:style>
  <w:style w:type="character" w:customStyle="1" w:styleId="WW8Num40z1">
    <w:name w:val="WW8Num40z1"/>
    <w:uiPriority w:val="1"/>
    <w:rPr>
      <w:rFonts w:ascii="Courier New" w:hAnsi="Courier New" w:cs="Courier New"/>
    </w:rPr>
  </w:style>
  <w:style w:type="character" w:customStyle="1" w:styleId="WW8Num40z2">
    <w:name w:val="WW8Num40z2"/>
    <w:uiPriority w:val="1"/>
    <w:rPr>
      <w:rFonts w:ascii="Wingdings" w:hAnsi="Wingdings" w:cs="Wingdings"/>
    </w:rPr>
  </w:style>
  <w:style w:type="character" w:customStyle="1" w:styleId="WW8Num42z0">
    <w:name w:val="WW8Num42z0"/>
    <w:uiPriority w:val="1"/>
    <w:rPr>
      <w:rFonts w:ascii="Symbol" w:hAnsi="Symbol" w:cs="Symbol"/>
    </w:rPr>
  </w:style>
  <w:style w:type="character" w:customStyle="1" w:styleId="WW8Num42z1">
    <w:name w:val="WW8Num42z1"/>
    <w:uiPriority w:val="1"/>
    <w:rPr>
      <w:rFonts w:ascii="Courier New" w:hAnsi="Courier New" w:cs="Courier New"/>
    </w:rPr>
  </w:style>
  <w:style w:type="character" w:customStyle="1" w:styleId="WW8Num42z2">
    <w:name w:val="WW8Num42z2"/>
    <w:uiPriority w:val="1"/>
    <w:rPr>
      <w:rFonts w:ascii="Wingdings" w:hAnsi="Wingdings" w:cs="Wingdings"/>
    </w:rPr>
  </w:style>
  <w:style w:type="character" w:customStyle="1" w:styleId="WW8Num47z0">
    <w:name w:val="WW8Num47z0"/>
    <w:uiPriority w:val="1"/>
    <w:rPr>
      <w:rFonts w:ascii="Symbol" w:hAnsi="Symbol" w:cs="Symbol"/>
    </w:rPr>
  </w:style>
  <w:style w:type="character" w:customStyle="1" w:styleId="WW8Num47z1">
    <w:name w:val="WW8Num47z1"/>
    <w:uiPriority w:val="1"/>
    <w:rPr>
      <w:rFonts w:ascii="Courier New" w:hAnsi="Courier New" w:cs="Courier New"/>
    </w:rPr>
  </w:style>
  <w:style w:type="character" w:customStyle="1" w:styleId="WW8Num47z2">
    <w:name w:val="WW8Num47z2"/>
    <w:uiPriority w:val="1"/>
    <w:rPr>
      <w:rFonts w:ascii="Wingdings" w:hAnsi="Wingdings" w:cs="Wingdings"/>
    </w:rPr>
  </w:style>
  <w:style w:type="character" w:customStyle="1" w:styleId="WW8Num49z0">
    <w:name w:val="WW8Num49z0"/>
    <w:uiPriority w:val="1"/>
    <w:rPr>
      <w:rFonts w:ascii="Symbol" w:hAnsi="Symbol" w:cs="Symbol"/>
    </w:rPr>
  </w:style>
  <w:style w:type="character" w:customStyle="1" w:styleId="WW8Num49z1">
    <w:name w:val="WW8Num49z1"/>
    <w:uiPriority w:val="1"/>
    <w:rPr>
      <w:rFonts w:ascii="Courier New" w:hAnsi="Courier New" w:cs="Courier New"/>
    </w:rPr>
  </w:style>
  <w:style w:type="character" w:customStyle="1" w:styleId="WW8Num49z2">
    <w:name w:val="WW8Num49z2"/>
    <w:uiPriority w:val="1"/>
    <w:rPr>
      <w:rFonts w:ascii="Wingdings" w:hAnsi="Wingdings" w:cs="Wingdings"/>
    </w:rPr>
  </w:style>
  <w:style w:type="character" w:customStyle="1" w:styleId="WW-Absatz-Standardschriftart">
    <w:name w:val="WW-Absatz-Standardschriftart"/>
    <w:uiPriority w:val="1"/>
  </w:style>
  <w:style w:type="character" w:customStyle="1" w:styleId="ZchnZchn3">
    <w:name w:val="Zchn Zchn3"/>
    <w:uiPriority w:val="1"/>
    <w:rPr>
      <w:rFonts w:eastAsia="MS Mincho"/>
      <w:smallCaps/>
      <w:lang w:val="en-US" w:eastAsia="en-US" w:bidi="ar-SA"/>
    </w:rPr>
  </w:style>
  <w:style w:type="character" w:customStyle="1" w:styleId="ZchnZchn2">
    <w:name w:val="Zchn Zchn2"/>
    <w:uiPriority w:val="1"/>
    <w:rPr>
      <w:rFonts w:eastAsia="SimSun"/>
      <w:i/>
      <w:iCs/>
      <w:lang w:val="en-US" w:eastAsia="en-US" w:bidi="ar-SA"/>
    </w:rPr>
  </w:style>
  <w:style w:type="character" w:customStyle="1" w:styleId="ZchnZchn1">
    <w:name w:val="Zchn Zchn1"/>
    <w:uiPriority w:val="1"/>
    <w:rPr>
      <w:rFonts w:eastAsia="SimSun"/>
      <w:i/>
      <w:iCs/>
      <w:lang w:val="en-US" w:eastAsia="en-US" w:bidi="ar-SA"/>
    </w:rPr>
  </w:style>
  <w:style w:type="character" w:styleId="Hyperlink">
    <w:name w:val="Hyperlink"/>
    <w:basedOn w:val="WW-Absatz-Standardschriftart"/>
    <w:uiPriority w:val="1"/>
    <w:rsid w:val="00144072"/>
    <w:rPr>
      <w:rFonts w:ascii="Calibri" w:hAnsi="Calibri"/>
      <w:color w:val="0000FF"/>
      <w:sz w:val="20"/>
      <w:u w:val="single"/>
    </w:rPr>
  </w:style>
  <w:style w:type="character" w:styleId="PageNumber">
    <w:name w:val="page number"/>
    <w:basedOn w:val="WW-Absatz-Standardschriftart"/>
    <w:uiPriority w:val="1"/>
  </w:style>
  <w:style w:type="character" w:customStyle="1" w:styleId="Funotenzeichen1">
    <w:name w:val="Fußnotenzeichen1"/>
    <w:basedOn w:val="WW-Absatz-Standardschriftart"/>
    <w:uiPriority w:val="1"/>
    <w:rPr>
      <w:vertAlign w:val="superscript"/>
    </w:rPr>
  </w:style>
  <w:style w:type="character" w:customStyle="1" w:styleId="ACAHyperlink10pt">
    <w:name w:val="ACA Hyperlink 10 pt"/>
    <w:basedOn w:val="Hyperlink"/>
  </w:style>
  <w:style w:type="paragraph" w:customStyle="1" w:styleId="ACAText">
    <w:name w:val="ACA Text"/>
    <w:basedOn w:val="ACAStandard"/>
    <w:next w:val="ACATextIndent"/>
    <w:qFormat/>
    <w:rsid w:val="000C2EFB"/>
    <w:pPr>
      <w:spacing w:line="288" w:lineRule="auto"/>
    </w:pPr>
    <w:rPr>
      <w:rFonts w:eastAsia="MS Mincho"/>
    </w:rPr>
  </w:style>
  <w:style w:type="paragraph" w:customStyle="1" w:styleId="ACAStandard">
    <w:name w:val="ACA Standard"/>
    <w:basedOn w:val="Normal"/>
    <w:qFormat/>
    <w:rsid w:val="0042722E"/>
    <w:rPr>
      <w:rFonts w:ascii="Calibri" w:hAnsi="Calibri"/>
    </w:rPr>
  </w:style>
  <w:style w:type="paragraph" w:customStyle="1" w:styleId="ACATextIndent">
    <w:name w:val="ACA Text Indent"/>
    <w:basedOn w:val="ACAText"/>
    <w:qFormat/>
    <w:rsid w:val="000C2EFB"/>
    <w:pPr>
      <w:ind w:firstLine="200"/>
    </w:pPr>
    <w:rPr>
      <w:rFonts w:eastAsia="SimSun"/>
    </w:rPr>
  </w:style>
  <w:style w:type="character" w:customStyle="1" w:styleId="ZchnZchn30">
    <w:name w:val=" Zchn Zchn3"/>
    <w:basedOn w:val="WW-Absatz-Standardschriftart"/>
    <w:uiPriority w:val="1"/>
    <w:rPr>
      <w:rFonts w:eastAsia="SimSun"/>
      <w:sz w:val="18"/>
      <w:szCs w:val="18"/>
      <w:lang w:val="en-US" w:bidi="ar-SA"/>
    </w:rPr>
  </w:style>
  <w:style w:type="character" w:styleId="FollowedHyperlink">
    <w:name w:val="FollowedHyperlink"/>
    <w:basedOn w:val="WW-Absatz-Standardschriftart"/>
    <w:uiPriority w:val="1"/>
    <w:rPr>
      <w:color w:val="800080"/>
      <w:u w:val="single"/>
    </w:rPr>
  </w:style>
  <w:style w:type="character" w:styleId="Strong">
    <w:name w:val="Strong"/>
    <w:basedOn w:val="WW-Absatz-Standardschriftart"/>
    <w:uiPriority w:val="1"/>
    <w:qFormat/>
    <w:rsid w:val="000C2EFB"/>
    <w:rPr>
      <w:b/>
      <w:bCs/>
    </w:rPr>
  </w:style>
  <w:style w:type="character" w:styleId="Emphasis">
    <w:name w:val="Emphasis"/>
    <w:basedOn w:val="WW-Absatz-Standardschriftart"/>
    <w:uiPriority w:val="1"/>
    <w:qFormat/>
    <w:rsid w:val="000C2EFB"/>
    <w:rPr>
      <w:i/>
      <w:iCs/>
    </w:rPr>
  </w:style>
  <w:style w:type="character" w:styleId="HTMLAcronym">
    <w:name w:val="HTML Acronym"/>
    <w:basedOn w:val="WW-Absatz-Standardschriftart"/>
    <w:uiPriority w:val="1"/>
  </w:style>
  <w:style w:type="character" w:styleId="HTMLSample">
    <w:name w:val="HTML Sample"/>
    <w:basedOn w:val="WW-Absatz-Standardschriftart"/>
    <w:uiPriority w:val="1"/>
    <w:rPr>
      <w:rFonts w:ascii="Courier New" w:hAnsi="Courier New" w:cs="Courier New"/>
    </w:rPr>
  </w:style>
  <w:style w:type="character" w:styleId="HTMLCode">
    <w:name w:val="HTML Code"/>
    <w:basedOn w:val="WW-Absatz-Standardschriftart"/>
    <w:uiPriority w:val="1"/>
    <w:rPr>
      <w:rFonts w:ascii="Courier New" w:hAnsi="Courier New" w:cs="Courier New"/>
      <w:sz w:val="20"/>
      <w:szCs w:val="20"/>
    </w:rPr>
  </w:style>
  <w:style w:type="character" w:styleId="HTMLDefinition">
    <w:name w:val="HTML Definition"/>
    <w:basedOn w:val="WW-Absatz-Standardschriftart"/>
    <w:uiPriority w:val="1"/>
    <w:rPr>
      <w:i/>
      <w:iCs/>
    </w:rPr>
  </w:style>
  <w:style w:type="character" w:styleId="HTMLTypewriter">
    <w:name w:val="HTML Typewriter"/>
    <w:basedOn w:val="WW-Absatz-Standardschriftart"/>
    <w:uiPriority w:val="1"/>
    <w:rPr>
      <w:rFonts w:ascii="Courier New" w:hAnsi="Courier New" w:cs="Courier New"/>
      <w:sz w:val="20"/>
      <w:szCs w:val="20"/>
    </w:rPr>
  </w:style>
  <w:style w:type="character" w:styleId="HTMLKeyboard">
    <w:name w:val="HTML Keyboard"/>
    <w:basedOn w:val="WW-Absatz-Standardschriftart"/>
    <w:uiPriority w:val="1"/>
    <w:rPr>
      <w:rFonts w:ascii="Courier New" w:hAnsi="Courier New" w:cs="Courier New"/>
      <w:sz w:val="20"/>
      <w:szCs w:val="20"/>
    </w:rPr>
  </w:style>
  <w:style w:type="character" w:styleId="HTMLVariable">
    <w:name w:val="HTML Variable"/>
    <w:basedOn w:val="WW-Absatz-Standardschriftart"/>
    <w:uiPriority w:val="1"/>
    <w:rPr>
      <w:i/>
      <w:iCs/>
    </w:rPr>
  </w:style>
  <w:style w:type="character" w:customStyle="1" w:styleId="Kommentarzeichen1">
    <w:name w:val="Kommentarzeichen1"/>
    <w:basedOn w:val="WW-Absatz-Standardschriftart"/>
    <w:uiPriority w:val="1"/>
    <w:rPr>
      <w:sz w:val="21"/>
      <w:szCs w:val="21"/>
    </w:rPr>
  </w:style>
  <w:style w:type="character" w:styleId="HTMLCite">
    <w:name w:val="HTML Cite"/>
    <w:basedOn w:val="WW-Absatz-Standardschriftart"/>
    <w:uiPriority w:val="1"/>
    <w:rPr>
      <w:i/>
      <w:iCs/>
    </w:rPr>
  </w:style>
  <w:style w:type="character" w:styleId="LineNumber">
    <w:name w:val="line number"/>
    <w:basedOn w:val="WW-Absatz-Standardschriftart"/>
    <w:uiPriority w:val="1"/>
  </w:style>
  <w:style w:type="character" w:customStyle="1" w:styleId="FunotentextZchn">
    <w:name w:val="Fußnotentext Zchn"/>
    <w:basedOn w:val="WW-Absatz-Standardschriftart"/>
    <w:uiPriority w:val="1"/>
    <w:rPr>
      <w:rFonts w:eastAsia="SimSun"/>
      <w:lang w:val="en-US"/>
    </w:rPr>
  </w:style>
  <w:style w:type="character" w:customStyle="1" w:styleId="FootnoteCharacters">
    <w:name w:val="Footnote Characters"/>
    <w:uiPriority w:val="1"/>
    <w:rPr>
      <w:vertAlign w:val="superscript"/>
    </w:rPr>
  </w:style>
  <w:style w:type="character" w:customStyle="1" w:styleId="Endnotenzeichen1">
    <w:name w:val="Endnotenzeichen1"/>
    <w:uiPriority w:val="1"/>
    <w:rPr>
      <w:vertAlign w:val="superscript"/>
    </w:rPr>
  </w:style>
  <w:style w:type="character" w:customStyle="1" w:styleId="WW-Endnotenzeichen">
    <w:name w:val="WW-Endnotenzeichen"/>
    <w:uiPriority w:val="1"/>
  </w:style>
  <w:style w:type="character" w:customStyle="1" w:styleId="EndnoteCharacters">
    <w:name w:val="Endnote Characters"/>
    <w:uiPriority w:val="1"/>
    <w:rPr>
      <w:vertAlign w:val="superscript"/>
    </w:rPr>
  </w:style>
  <w:style w:type="character" w:styleId="FootnoteReference">
    <w:name w:val="footnote reference"/>
    <w:uiPriority w:val="1"/>
    <w:rPr>
      <w:vertAlign w:val="superscript"/>
    </w:rPr>
  </w:style>
  <w:style w:type="character" w:styleId="EndnoteReference">
    <w:name w:val="endnote reference"/>
    <w:uiPriority w:val="1"/>
    <w:rPr>
      <w:vertAlign w:val="superscript"/>
    </w:rPr>
  </w:style>
  <w:style w:type="paragraph" w:customStyle="1" w:styleId="Heading">
    <w:name w:val="Heading"/>
    <w:basedOn w:val="Normal"/>
    <w:next w:val="BodyText"/>
    <w:uiPriority w:val="1"/>
    <w:pPr>
      <w:keepNext/>
      <w:spacing w:before="240" w:after="120"/>
    </w:pPr>
    <w:rPr>
      <w:rFonts w:eastAsia="Microsoft YaHei" w:cs="Mangal"/>
      <w:sz w:val="28"/>
      <w:szCs w:val="28"/>
    </w:rPr>
  </w:style>
  <w:style w:type="paragraph" w:styleId="BodyText">
    <w:name w:val="Body Text"/>
    <w:basedOn w:val="Normal"/>
    <w:link w:val="BodyTextChar"/>
    <w:uiPriority w:val="1"/>
    <w:pPr>
      <w:spacing w:after="120"/>
    </w:pPr>
  </w:style>
  <w:style w:type="character" w:customStyle="1" w:styleId="BodyTextChar">
    <w:name w:val="Body Text Char"/>
    <w:basedOn w:val="DefaultParagraphFont"/>
    <w:link w:val="BodyText"/>
    <w:uiPriority w:val="1"/>
    <w:rsid w:val="00C52183"/>
    <w:rPr>
      <w:rFonts w:eastAsia="SimSun"/>
      <w:lang w:eastAsia="zh-CN"/>
    </w:rPr>
  </w:style>
  <w:style w:type="paragraph" w:styleId="List">
    <w:name w:val="List"/>
    <w:basedOn w:val="Normal"/>
    <w:uiPriority w:val="1"/>
    <w:pPr>
      <w:ind w:left="283" w:hanging="283"/>
    </w:pPr>
  </w:style>
  <w:style w:type="paragraph" w:styleId="Caption">
    <w:name w:val="caption"/>
    <w:basedOn w:val="Normal"/>
    <w:uiPriority w:val="1"/>
    <w:qFormat/>
    <w:rsid w:val="000C2EFB"/>
    <w:pPr>
      <w:suppressLineNumbers/>
      <w:spacing w:before="120" w:after="120"/>
    </w:pPr>
    <w:rPr>
      <w:rFonts w:cs="Mangal"/>
      <w:i/>
      <w:iCs/>
      <w:sz w:val="24"/>
      <w:szCs w:val="24"/>
    </w:rPr>
  </w:style>
  <w:style w:type="paragraph" w:customStyle="1" w:styleId="Index">
    <w:name w:val="Index"/>
    <w:basedOn w:val="Normal"/>
    <w:uiPriority w:val="1"/>
    <w:pPr>
      <w:suppressLineNumbers/>
    </w:pPr>
    <w:rPr>
      <w:rFonts w:cs="Mangal"/>
    </w:rPr>
  </w:style>
  <w:style w:type="paragraph" w:customStyle="1" w:styleId="berschrift">
    <w:name w:val="Überschrift"/>
    <w:basedOn w:val="Normal"/>
    <w:next w:val="BodyText"/>
    <w:uiPriority w:val="1"/>
    <w:pPr>
      <w:spacing w:before="240" w:after="60"/>
      <w:jc w:val="center"/>
    </w:pPr>
    <w:rPr>
      <w:rFonts w:ascii="Arial" w:hAnsi="Arial" w:cs="Arial"/>
      <w:b/>
      <w:bCs/>
      <w:kern w:val="1"/>
      <w:sz w:val="32"/>
      <w:szCs w:val="32"/>
    </w:rPr>
  </w:style>
  <w:style w:type="paragraph" w:customStyle="1" w:styleId="Beschriftung1">
    <w:name w:val="Beschriftung1"/>
    <w:basedOn w:val="Normal"/>
    <w:next w:val="Normal"/>
    <w:uiPriority w:val="1"/>
    <w:rPr>
      <w:b/>
      <w:bCs/>
    </w:rPr>
  </w:style>
  <w:style w:type="paragraph" w:customStyle="1" w:styleId="Verzeichnis">
    <w:name w:val="Verzeichnis"/>
    <w:basedOn w:val="Normal"/>
    <w:uiPriority w:val="1"/>
    <w:pPr>
      <w:suppressLineNumbers/>
    </w:pPr>
    <w:rPr>
      <w:rFonts w:cs="Mangal"/>
    </w:rPr>
  </w:style>
  <w:style w:type="paragraph" w:styleId="BalloonText">
    <w:name w:val="Balloon Text"/>
    <w:basedOn w:val="Normal"/>
    <w:uiPriority w:val="1"/>
    <w:rPr>
      <w:sz w:val="18"/>
      <w:szCs w:val="18"/>
    </w:rPr>
  </w:style>
  <w:style w:type="paragraph" w:styleId="FootnoteText">
    <w:name w:val="footnote text"/>
    <w:basedOn w:val="Normal"/>
    <w:uiPriority w:val="1"/>
  </w:style>
  <w:style w:type="paragraph" w:styleId="Footer">
    <w:name w:val="footer"/>
    <w:basedOn w:val="Normal"/>
    <w:uiPriority w:val="1"/>
    <w:pPr>
      <w:tabs>
        <w:tab w:val="center" w:pos="4153"/>
        <w:tab w:val="right" w:pos="8306"/>
      </w:tabs>
      <w:snapToGrid w:val="0"/>
      <w:jc w:val="left"/>
    </w:pPr>
    <w:rPr>
      <w:sz w:val="18"/>
      <w:szCs w:val="18"/>
    </w:rPr>
  </w:style>
  <w:style w:type="paragraph" w:customStyle="1" w:styleId="ACAPage1">
    <w:name w:val="ACA Page1"/>
    <w:basedOn w:val="ACAStandard"/>
    <w:rsid w:val="0042722E"/>
    <w:pPr>
      <w:jc w:val="left"/>
    </w:pPr>
    <w:rPr>
      <w:rFonts w:cs="Calibri"/>
      <w:noProof/>
      <w:sz w:val="16"/>
      <w:szCs w:val="18"/>
      <w:lang w:eastAsia="en-US"/>
    </w:rPr>
  </w:style>
  <w:style w:type="paragraph" w:customStyle="1" w:styleId="Abbildungsverzeichnis1">
    <w:name w:val="Abbildungsverzeichnis1"/>
    <w:basedOn w:val="Normal"/>
    <w:next w:val="Normal"/>
    <w:uiPriority w:val="1"/>
  </w:style>
  <w:style w:type="paragraph" w:customStyle="1" w:styleId="ACAReference">
    <w:name w:val="ACA Reference"/>
    <w:basedOn w:val="ACAStandard"/>
    <w:qFormat/>
    <w:rsid w:val="0042722E"/>
    <w:pPr>
      <w:snapToGrid w:val="0"/>
      <w:spacing w:after="60"/>
      <w:ind w:left="284" w:hanging="284"/>
    </w:pPr>
    <w:rPr>
      <w:noProof/>
      <w:sz w:val="16"/>
      <w:szCs w:val="18"/>
      <w:lang w:eastAsia="en-US"/>
    </w:rPr>
  </w:style>
  <w:style w:type="paragraph" w:customStyle="1" w:styleId="ACATextHeadLevel1">
    <w:name w:val="ACA Text Head Level 1"/>
    <w:basedOn w:val="ACAStandard"/>
    <w:next w:val="ACAText"/>
    <w:qFormat/>
    <w:rsid w:val="00187AFB"/>
    <w:pPr>
      <w:autoSpaceDE w:val="0"/>
      <w:snapToGrid w:val="0"/>
      <w:spacing w:after="80" w:line="288" w:lineRule="auto"/>
    </w:pPr>
    <w:rPr>
      <w:rFonts w:cs="Cambria"/>
      <w:b/>
      <w:bCs/>
      <w:color w:val="0000FF"/>
      <w:sz w:val="28"/>
      <w:szCs w:val="24"/>
    </w:rPr>
  </w:style>
  <w:style w:type="paragraph" w:customStyle="1" w:styleId="ACATextHeadLevel3">
    <w:name w:val="ACA Text Head Level 3"/>
    <w:basedOn w:val="ACATextHeadLevel1"/>
    <w:next w:val="ACAText"/>
    <w:qFormat/>
    <w:rsid w:val="000C2EFB"/>
    <w:rPr>
      <w:sz w:val="20"/>
    </w:rPr>
  </w:style>
  <w:style w:type="paragraph" w:customStyle="1" w:styleId="ACATableColSubhead">
    <w:name w:val="ACA Table Col Subhead"/>
    <w:basedOn w:val="ACAStandard"/>
    <w:qFormat/>
    <w:rsid w:val="000C2EFB"/>
    <w:pPr>
      <w:spacing w:before="40" w:after="40"/>
      <w:jc w:val="center"/>
    </w:pPr>
    <w:rPr>
      <w:sz w:val="16"/>
      <w:szCs w:val="16"/>
      <w:lang w:eastAsia="en-US"/>
    </w:rPr>
  </w:style>
  <w:style w:type="paragraph" w:customStyle="1" w:styleId="Anrede1">
    <w:name w:val="Anrede1"/>
    <w:basedOn w:val="Normal"/>
    <w:next w:val="Normal"/>
    <w:uiPriority w:val="1"/>
  </w:style>
  <w:style w:type="paragraph" w:customStyle="1" w:styleId="ACATableColHead">
    <w:name w:val="ACA Table Col Head"/>
    <w:basedOn w:val="ACAStandard"/>
    <w:qFormat/>
    <w:rsid w:val="000C2EFB"/>
    <w:pPr>
      <w:spacing w:before="40" w:after="40"/>
      <w:jc w:val="center"/>
    </w:pPr>
    <w:rPr>
      <w:b/>
      <w:sz w:val="16"/>
      <w:szCs w:val="16"/>
      <w:lang w:eastAsia="en-US"/>
    </w:rPr>
  </w:style>
  <w:style w:type="paragraph" w:customStyle="1" w:styleId="Aufzhlungszeichen1">
    <w:name w:val="Aufzählungszeichen1"/>
    <w:basedOn w:val="Normal"/>
    <w:uiPriority w:val="1"/>
    <w:pPr>
      <w:tabs>
        <w:tab w:val="left" w:pos="926"/>
        <w:tab w:val="left" w:pos="1209"/>
      </w:tabs>
      <w:ind w:left="360" w:hanging="360"/>
    </w:pPr>
  </w:style>
  <w:style w:type="paragraph" w:customStyle="1" w:styleId="ACATableFootnote">
    <w:name w:val="ACA Table Footnote"/>
    <w:basedOn w:val="ACAText"/>
    <w:qFormat/>
    <w:rsid w:val="000C2EFB"/>
    <w:pPr>
      <w:tabs>
        <w:tab w:val="left" w:pos="397"/>
      </w:tabs>
      <w:ind w:left="397" w:hanging="284"/>
    </w:pPr>
    <w:rPr>
      <w:sz w:val="16"/>
      <w:szCs w:val="15"/>
    </w:rPr>
  </w:style>
  <w:style w:type="paragraph" w:customStyle="1" w:styleId="Dokumentstruktur1">
    <w:name w:val="Dokumentstruktur1"/>
    <w:basedOn w:val="Normal"/>
    <w:uiPriority w:val="1"/>
    <w:pPr>
      <w:shd w:val="clear" w:color="auto" w:fill="000080"/>
    </w:pPr>
    <w:rPr>
      <w:rFonts w:ascii="Tahoma" w:hAnsi="Tahoma" w:cs="Tahoma"/>
    </w:rPr>
  </w:style>
  <w:style w:type="paragraph" w:customStyle="1" w:styleId="Aufzhlungszeichen21">
    <w:name w:val="Aufzählungszeichen 21"/>
    <w:basedOn w:val="Normal"/>
    <w:uiPriority w:val="1"/>
    <w:pPr>
      <w:tabs>
        <w:tab w:val="left" w:pos="643"/>
        <w:tab w:val="left" w:pos="1209"/>
        <w:tab w:val="left" w:pos="1492"/>
      </w:tabs>
      <w:ind w:left="643" w:hanging="360"/>
    </w:pPr>
  </w:style>
  <w:style w:type="paragraph" w:customStyle="1" w:styleId="Aufzhlungszeichen31">
    <w:name w:val="Aufzählungszeichen 31"/>
    <w:basedOn w:val="Normal"/>
    <w:uiPriority w:val="1"/>
    <w:pPr>
      <w:tabs>
        <w:tab w:val="left" w:pos="576"/>
        <w:tab w:val="left" w:pos="926"/>
        <w:tab w:val="left" w:pos="1492"/>
      </w:tabs>
      <w:ind w:left="926" w:hanging="360"/>
    </w:pPr>
  </w:style>
  <w:style w:type="paragraph" w:customStyle="1" w:styleId="Aufzhlungszeichen41">
    <w:name w:val="Aufzählungszeichen 41"/>
    <w:basedOn w:val="Normal"/>
    <w:uiPriority w:val="1"/>
    <w:pPr>
      <w:tabs>
        <w:tab w:val="left" w:pos="420"/>
        <w:tab w:val="left" w:pos="1209"/>
      </w:tabs>
      <w:ind w:left="1209" w:hanging="360"/>
    </w:pPr>
  </w:style>
  <w:style w:type="paragraph" w:customStyle="1" w:styleId="Aufzhlungszeichen51">
    <w:name w:val="Aufzählungszeichen 51"/>
    <w:basedOn w:val="Normal"/>
    <w:uiPriority w:val="1"/>
    <w:pPr>
      <w:tabs>
        <w:tab w:val="left" w:pos="643"/>
        <w:tab w:val="left" w:pos="1492"/>
      </w:tabs>
      <w:ind w:left="1492" w:hanging="360"/>
    </w:pPr>
  </w:style>
  <w:style w:type="paragraph" w:customStyle="1" w:styleId="Blocktext1">
    <w:name w:val="Blocktext1"/>
    <w:basedOn w:val="Normal"/>
    <w:uiPriority w:val="1"/>
    <w:pPr>
      <w:spacing w:after="120"/>
      <w:ind w:left="1440" w:right="1440"/>
    </w:pPr>
  </w:style>
  <w:style w:type="paragraph" w:customStyle="1" w:styleId="Datum1">
    <w:name w:val="Datum1"/>
    <w:basedOn w:val="Normal"/>
    <w:next w:val="Normal"/>
    <w:uiPriority w:val="1"/>
  </w:style>
  <w:style w:type="paragraph" w:styleId="E-mailSignature">
    <w:name w:val="E-mail Signature"/>
    <w:basedOn w:val="Normal"/>
    <w:uiPriority w:val="1"/>
  </w:style>
  <w:style w:type="paragraph" w:customStyle="1" w:styleId="ACATitle">
    <w:name w:val="ACA Title"/>
    <w:basedOn w:val="ACAStandard"/>
    <w:next w:val="ACAAuthor"/>
    <w:qFormat/>
    <w:rsid w:val="00187AFB"/>
    <w:pPr>
      <w:spacing w:before="300" w:after="300" w:line="288" w:lineRule="auto"/>
      <w:jc w:val="left"/>
    </w:pPr>
    <w:rPr>
      <w:rFonts w:cs="Cambria"/>
      <w:b/>
      <w:bCs/>
      <w:color w:val="0000FF"/>
      <w:sz w:val="40"/>
      <w:szCs w:val="38"/>
      <w:lang w:eastAsia="en-US"/>
    </w:rPr>
  </w:style>
  <w:style w:type="paragraph" w:customStyle="1" w:styleId="ACAAuthor">
    <w:name w:val="ACA Author"/>
    <w:basedOn w:val="ACAStandard"/>
    <w:next w:val="ACAPage1"/>
    <w:qFormat/>
    <w:rsid w:val="0042722E"/>
    <w:rPr>
      <w:noProof/>
    </w:rPr>
  </w:style>
  <w:style w:type="paragraph" w:customStyle="1" w:styleId="ACATableText">
    <w:name w:val="ACA Table Text"/>
    <w:basedOn w:val="ACAStandard"/>
    <w:qFormat/>
    <w:rsid w:val="000C2EFB"/>
    <w:pPr>
      <w:spacing w:before="40" w:after="40"/>
      <w:jc w:val="center"/>
    </w:pPr>
    <w:rPr>
      <w:sz w:val="16"/>
      <w:szCs w:val="16"/>
      <w:lang w:eastAsia="en-US"/>
    </w:rPr>
  </w:style>
  <w:style w:type="paragraph" w:customStyle="1" w:styleId="Fu-Endnotenberschrift1">
    <w:name w:val="Fuß/-Endnotenüberschrift1"/>
    <w:basedOn w:val="Normal"/>
    <w:next w:val="Normal"/>
    <w:uiPriority w:val="1"/>
  </w:style>
  <w:style w:type="paragraph" w:customStyle="1" w:styleId="Gruformel1">
    <w:name w:val="Grußformel1"/>
    <w:basedOn w:val="Normal"/>
    <w:uiPriority w:val="1"/>
    <w:pPr>
      <w:ind w:left="4252"/>
    </w:pPr>
  </w:style>
  <w:style w:type="paragraph" w:customStyle="1" w:styleId="ACAComponentHead">
    <w:name w:val="ACA Component Head"/>
    <w:basedOn w:val="ACATextHeadLevel1"/>
    <w:next w:val="ACAText"/>
    <w:qFormat/>
    <w:rsid w:val="00187AFB"/>
    <w:rPr>
      <w:bCs w:val="0"/>
      <w:sz w:val="24"/>
    </w:rPr>
  </w:style>
  <w:style w:type="paragraph" w:styleId="HTMLAddress">
    <w:name w:val="HTML Address"/>
    <w:basedOn w:val="Normal"/>
    <w:uiPriority w:val="1"/>
    <w:rPr>
      <w:i/>
      <w:iCs/>
    </w:rPr>
  </w:style>
  <w:style w:type="paragraph" w:customStyle="1" w:styleId="ACATextHeadLevel2">
    <w:name w:val="ACA Text Head Level 2"/>
    <w:basedOn w:val="ACATextHeadLevel1"/>
    <w:next w:val="ACAText"/>
    <w:qFormat/>
    <w:rsid w:val="00187AFB"/>
    <w:rPr>
      <w:bCs w:val="0"/>
      <w:sz w:val="24"/>
      <w:szCs w:val="22"/>
    </w:rPr>
  </w:style>
  <w:style w:type="paragraph" w:customStyle="1" w:styleId="ACATableFigureCaption">
    <w:name w:val="ACA Table Figure Caption"/>
    <w:basedOn w:val="ACAStandard"/>
    <w:next w:val="ACAText"/>
    <w:qFormat/>
    <w:rsid w:val="000C2EFB"/>
    <w:pPr>
      <w:tabs>
        <w:tab w:val="left" w:pos="851"/>
      </w:tabs>
      <w:ind w:left="851" w:hanging="851"/>
    </w:pPr>
    <w:rPr>
      <w:b/>
      <w:bCs/>
      <w:color w:val="0000FF"/>
      <w:szCs w:val="18"/>
    </w:rPr>
  </w:style>
  <w:style w:type="paragraph" w:customStyle="1" w:styleId="Kommentartext1">
    <w:name w:val="Kommentartext1"/>
    <w:basedOn w:val="Normal"/>
    <w:uiPriority w:val="1"/>
    <w:pPr>
      <w:jc w:val="left"/>
    </w:pPr>
  </w:style>
  <w:style w:type="paragraph" w:styleId="CommentSubject">
    <w:name w:val="annotation subject"/>
    <w:basedOn w:val="Kommentartext1"/>
    <w:next w:val="Kommentartext1"/>
    <w:uiPriority w:val="1"/>
    <w:rPr>
      <w:b/>
      <w:bCs/>
    </w:rPr>
  </w:style>
  <w:style w:type="paragraph" w:styleId="HTMLPreformatted">
    <w:name w:val="HTML Preformatted"/>
    <w:basedOn w:val="Normal"/>
    <w:uiPriority w:val="1"/>
    <w:rPr>
      <w:rFonts w:ascii="Courier New" w:hAnsi="Courier New" w:cs="Courier New"/>
    </w:rPr>
  </w:style>
  <w:style w:type="paragraph" w:styleId="EndnoteText">
    <w:name w:val="endnote text"/>
    <w:basedOn w:val="Normal"/>
    <w:uiPriority w:val="1"/>
  </w:style>
  <w:style w:type="paragraph" w:styleId="Index1">
    <w:name w:val="index 1"/>
    <w:basedOn w:val="Normal"/>
    <w:next w:val="Normal"/>
    <w:uiPriority w:val="1"/>
    <w:pPr>
      <w:ind w:left="200" w:hanging="200"/>
    </w:pPr>
  </w:style>
  <w:style w:type="paragraph" w:customStyle="1" w:styleId="ACAEquation">
    <w:name w:val="ACA Equation"/>
    <w:basedOn w:val="ACAText"/>
    <w:next w:val="ACATextIndent"/>
    <w:qFormat/>
    <w:rsid w:val="000C2EFB"/>
    <w:pPr>
      <w:tabs>
        <w:tab w:val="center" w:pos="4820"/>
        <w:tab w:val="right" w:pos="9639"/>
      </w:tabs>
      <w:spacing w:before="60" w:after="60"/>
    </w:pPr>
  </w:style>
  <w:style w:type="paragraph" w:styleId="Header">
    <w:name w:val="header"/>
    <w:basedOn w:val="Normal"/>
    <w:uiPriority w:val="1"/>
    <w:pPr>
      <w:tabs>
        <w:tab w:val="center" w:pos="4536"/>
        <w:tab w:val="right" w:pos="9072"/>
      </w:tabs>
    </w:pPr>
  </w:style>
  <w:style w:type="paragraph" w:customStyle="1" w:styleId="Liste21">
    <w:name w:val="Liste 21"/>
    <w:basedOn w:val="Normal"/>
    <w:uiPriority w:val="1"/>
    <w:pPr>
      <w:ind w:left="566" w:hanging="283"/>
    </w:pPr>
  </w:style>
  <w:style w:type="paragraph" w:customStyle="1" w:styleId="Liste31">
    <w:name w:val="Liste 31"/>
    <w:basedOn w:val="Normal"/>
    <w:uiPriority w:val="1"/>
    <w:pPr>
      <w:ind w:left="849" w:hanging="283"/>
    </w:pPr>
  </w:style>
  <w:style w:type="paragraph" w:customStyle="1" w:styleId="Liste41">
    <w:name w:val="Liste 41"/>
    <w:basedOn w:val="Normal"/>
    <w:uiPriority w:val="1"/>
    <w:pPr>
      <w:ind w:left="1132" w:hanging="283"/>
    </w:pPr>
  </w:style>
  <w:style w:type="paragraph" w:customStyle="1" w:styleId="Liste51">
    <w:name w:val="Liste 51"/>
    <w:basedOn w:val="Normal"/>
    <w:uiPriority w:val="1"/>
    <w:pPr>
      <w:ind w:left="1415" w:hanging="283"/>
    </w:pPr>
  </w:style>
  <w:style w:type="paragraph" w:customStyle="1" w:styleId="Listenfortsetzung1">
    <w:name w:val="Listenfortsetzung1"/>
    <w:basedOn w:val="Normal"/>
    <w:uiPriority w:val="1"/>
    <w:pPr>
      <w:spacing w:after="120"/>
      <w:ind w:left="283"/>
    </w:pPr>
  </w:style>
  <w:style w:type="paragraph" w:customStyle="1" w:styleId="Listenfortsetzung21">
    <w:name w:val="Listenfortsetzung 21"/>
    <w:basedOn w:val="Normal"/>
    <w:uiPriority w:val="1"/>
    <w:pPr>
      <w:spacing w:after="120"/>
      <w:ind w:left="566"/>
    </w:pPr>
  </w:style>
  <w:style w:type="paragraph" w:customStyle="1" w:styleId="Listenfortsetzung31">
    <w:name w:val="Listenfortsetzung 31"/>
    <w:basedOn w:val="Normal"/>
    <w:uiPriority w:val="1"/>
    <w:pPr>
      <w:spacing w:after="120"/>
      <w:ind w:left="849"/>
    </w:pPr>
  </w:style>
  <w:style w:type="paragraph" w:customStyle="1" w:styleId="Listenfortsetzung41">
    <w:name w:val="Listenfortsetzung 41"/>
    <w:basedOn w:val="Normal"/>
    <w:uiPriority w:val="1"/>
    <w:pPr>
      <w:spacing w:after="120"/>
      <w:ind w:left="1132"/>
    </w:pPr>
  </w:style>
  <w:style w:type="paragraph" w:customStyle="1" w:styleId="Listenfortsetzung51">
    <w:name w:val="Listenfortsetzung 51"/>
    <w:basedOn w:val="Normal"/>
    <w:uiPriority w:val="1"/>
    <w:pPr>
      <w:spacing w:after="120"/>
      <w:ind w:left="1415"/>
    </w:pPr>
  </w:style>
  <w:style w:type="paragraph" w:customStyle="1" w:styleId="Listennummer1">
    <w:name w:val="Listennummer1"/>
    <w:basedOn w:val="Normal"/>
    <w:uiPriority w:val="1"/>
    <w:pPr>
      <w:tabs>
        <w:tab w:val="left" w:pos="360"/>
        <w:tab w:val="left" w:pos="926"/>
      </w:tabs>
      <w:ind w:left="360" w:hanging="360"/>
    </w:pPr>
  </w:style>
  <w:style w:type="paragraph" w:customStyle="1" w:styleId="Listennummer21">
    <w:name w:val="Listennummer 21"/>
    <w:basedOn w:val="Normal"/>
    <w:uiPriority w:val="1"/>
    <w:pPr>
      <w:tabs>
        <w:tab w:val="left" w:pos="643"/>
        <w:tab w:val="left" w:pos="1209"/>
      </w:tabs>
      <w:ind w:left="643" w:hanging="360"/>
    </w:pPr>
  </w:style>
  <w:style w:type="paragraph" w:customStyle="1" w:styleId="Listennummer31">
    <w:name w:val="Listennummer 31"/>
    <w:basedOn w:val="Normal"/>
    <w:uiPriority w:val="1"/>
    <w:pPr>
      <w:tabs>
        <w:tab w:val="left" w:pos="926"/>
        <w:tab w:val="left" w:pos="1492"/>
      </w:tabs>
      <w:ind w:left="926" w:hanging="360"/>
    </w:pPr>
  </w:style>
  <w:style w:type="paragraph" w:customStyle="1" w:styleId="Listennummer41">
    <w:name w:val="Listennummer 41"/>
    <w:basedOn w:val="Normal"/>
    <w:uiPriority w:val="1"/>
    <w:pPr>
      <w:tabs>
        <w:tab w:val="left" w:pos="720"/>
        <w:tab w:val="left" w:pos="1209"/>
      </w:tabs>
      <w:ind w:left="1209" w:hanging="360"/>
    </w:pPr>
  </w:style>
  <w:style w:type="paragraph" w:customStyle="1" w:styleId="Listennummer51">
    <w:name w:val="Listennummer 51"/>
    <w:basedOn w:val="Normal"/>
    <w:uiPriority w:val="1"/>
    <w:pPr>
      <w:tabs>
        <w:tab w:val="left" w:pos="643"/>
        <w:tab w:val="left" w:pos="1492"/>
      </w:tabs>
      <w:ind w:left="1492" w:hanging="360"/>
    </w:pPr>
  </w:style>
  <w:style w:type="paragraph" w:customStyle="1" w:styleId="Nachrichtenkopf1">
    <w:name w:val="Nachrichtenkopf1"/>
    <w:basedOn w:val="Normal"/>
    <w:uiPriority w:val="1"/>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urText1">
    <w:name w:val="Nur Text1"/>
    <w:basedOn w:val="Normal"/>
    <w:uiPriority w:val="1"/>
    <w:rPr>
      <w:rFonts w:ascii="Courier New" w:hAnsi="Courier New" w:cs="Courier New"/>
    </w:rPr>
  </w:style>
  <w:style w:type="paragraph" w:styleId="NormalWeb">
    <w:name w:val="Normal (Web)"/>
    <w:basedOn w:val="Normal"/>
    <w:uiPriority w:val="1"/>
    <w:rPr>
      <w:sz w:val="24"/>
      <w:szCs w:val="24"/>
    </w:rPr>
  </w:style>
  <w:style w:type="paragraph" w:customStyle="1" w:styleId="Standardeinzug1">
    <w:name w:val="Standardeinzug1"/>
    <w:basedOn w:val="Normal"/>
    <w:uiPriority w:val="1"/>
    <w:pPr>
      <w:ind w:left="708"/>
    </w:pPr>
  </w:style>
  <w:style w:type="paragraph" w:customStyle="1" w:styleId="Textkrper21">
    <w:name w:val="Textkörper 21"/>
    <w:basedOn w:val="Normal"/>
    <w:uiPriority w:val="1"/>
    <w:pPr>
      <w:spacing w:after="120" w:line="480" w:lineRule="auto"/>
    </w:pPr>
  </w:style>
  <w:style w:type="paragraph" w:customStyle="1" w:styleId="Textkrper31">
    <w:name w:val="Textkörper 31"/>
    <w:basedOn w:val="Normal"/>
    <w:uiPriority w:val="1"/>
    <w:pPr>
      <w:spacing w:after="120"/>
    </w:pPr>
    <w:rPr>
      <w:sz w:val="16"/>
      <w:szCs w:val="16"/>
    </w:rPr>
  </w:style>
  <w:style w:type="paragraph" w:customStyle="1" w:styleId="Textkrper-Einzug21">
    <w:name w:val="Textkörper-Einzug 21"/>
    <w:basedOn w:val="Normal"/>
    <w:uiPriority w:val="1"/>
    <w:pPr>
      <w:spacing w:after="120" w:line="480" w:lineRule="auto"/>
      <w:ind w:left="283"/>
    </w:pPr>
  </w:style>
  <w:style w:type="paragraph" w:customStyle="1" w:styleId="Textkrper-Einzug31">
    <w:name w:val="Textkörper-Einzug 31"/>
    <w:basedOn w:val="Normal"/>
    <w:uiPriority w:val="1"/>
    <w:pPr>
      <w:spacing w:after="120"/>
      <w:ind w:left="283"/>
    </w:pPr>
    <w:rPr>
      <w:sz w:val="16"/>
      <w:szCs w:val="16"/>
    </w:rPr>
  </w:style>
  <w:style w:type="paragraph" w:customStyle="1" w:styleId="Textkrper-Erstzeileneinzug1">
    <w:name w:val="Textkörper-Erstzeileneinzug1"/>
    <w:basedOn w:val="BodyText"/>
    <w:uiPriority w:val="1"/>
    <w:pPr>
      <w:ind w:firstLine="210"/>
    </w:pPr>
  </w:style>
  <w:style w:type="paragraph" w:styleId="BodyTextIndent">
    <w:name w:val="Body Text Indent"/>
    <w:basedOn w:val="Normal"/>
    <w:link w:val="BodyTextIndentChar"/>
    <w:uiPriority w:val="1"/>
    <w:pPr>
      <w:spacing w:after="120"/>
      <w:ind w:left="283"/>
    </w:pPr>
  </w:style>
  <w:style w:type="character" w:customStyle="1" w:styleId="BodyTextIndentChar">
    <w:name w:val="Body Text Indent Char"/>
    <w:basedOn w:val="DefaultParagraphFont"/>
    <w:link w:val="BodyTextIndent"/>
    <w:uiPriority w:val="1"/>
    <w:rsid w:val="00C52183"/>
    <w:rPr>
      <w:rFonts w:eastAsia="SimSun"/>
      <w:lang w:eastAsia="zh-CN"/>
    </w:rPr>
  </w:style>
  <w:style w:type="paragraph" w:customStyle="1" w:styleId="Textkrper-Erstzeileneinzug21">
    <w:name w:val="Textkörper-Erstzeileneinzug 21"/>
    <w:basedOn w:val="BodyTextIndent"/>
    <w:uiPriority w:val="1"/>
    <w:pPr>
      <w:ind w:firstLine="210"/>
    </w:pPr>
  </w:style>
  <w:style w:type="paragraph" w:styleId="EnvelopeReturn">
    <w:name w:val="envelope return"/>
    <w:basedOn w:val="Normal"/>
    <w:uiPriority w:val="1"/>
    <w:rPr>
      <w:rFonts w:ascii="Arial" w:hAnsi="Arial" w:cs="Arial"/>
    </w:rPr>
  </w:style>
  <w:style w:type="paragraph" w:styleId="EnvelopeAddress">
    <w:name w:val="envelope address"/>
    <w:basedOn w:val="Normal"/>
    <w:uiPriority w:val="1"/>
    <w:pPr>
      <w:ind w:left="1"/>
    </w:pPr>
    <w:rPr>
      <w:rFonts w:ascii="Arial" w:hAnsi="Arial" w:cs="Arial"/>
      <w:sz w:val="24"/>
      <w:szCs w:val="24"/>
    </w:rPr>
  </w:style>
  <w:style w:type="paragraph" w:styleId="Signature">
    <w:name w:val="Signature"/>
    <w:basedOn w:val="Normal"/>
    <w:uiPriority w:val="1"/>
    <w:pPr>
      <w:ind w:left="4252"/>
    </w:pPr>
  </w:style>
  <w:style w:type="paragraph" w:styleId="Subtitle">
    <w:name w:val="Subtitle"/>
    <w:basedOn w:val="Normal"/>
    <w:next w:val="BodyText"/>
    <w:link w:val="SubtitleChar"/>
    <w:uiPriority w:val="1"/>
    <w:qFormat/>
    <w:rsid w:val="000C2EFB"/>
    <w:pPr>
      <w:spacing w:after="60"/>
      <w:jc w:val="center"/>
    </w:pPr>
    <w:rPr>
      <w:rFonts w:ascii="Arial" w:hAnsi="Arial" w:cs="Arial"/>
      <w:sz w:val="24"/>
      <w:szCs w:val="24"/>
    </w:rPr>
  </w:style>
  <w:style w:type="character" w:customStyle="1" w:styleId="SubtitleChar">
    <w:name w:val="Subtitle Char"/>
    <w:basedOn w:val="DefaultParagraphFont"/>
    <w:link w:val="Subtitle"/>
    <w:uiPriority w:val="1"/>
    <w:rsid w:val="00C52183"/>
    <w:rPr>
      <w:rFonts w:ascii="Arial" w:eastAsia="SimSun" w:hAnsi="Arial" w:cs="Arial"/>
      <w:sz w:val="24"/>
      <w:szCs w:val="24"/>
      <w:lang w:eastAsia="zh-CN"/>
    </w:rPr>
  </w:style>
  <w:style w:type="paragraph" w:styleId="Index2">
    <w:name w:val="index 2"/>
    <w:basedOn w:val="Normal"/>
    <w:next w:val="Normal"/>
    <w:uiPriority w:val="1"/>
    <w:pPr>
      <w:ind w:left="400" w:hanging="200"/>
    </w:pPr>
  </w:style>
  <w:style w:type="paragraph" w:styleId="Index3">
    <w:name w:val="index 3"/>
    <w:basedOn w:val="Normal"/>
    <w:next w:val="Normal"/>
    <w:uiPriority w:val="1"/>
    <w:pPr>
      <w:ind w:left="600" w:hanging="200"/>
    </w:pPr>
  </w:style>
  <w:style w:type="paragraph" w:customStyle="1" w:styleId="Index41">
    <w:name w:val="Index 41"/>
    <w:basedOn w:val="Normal"/>
    <w:next w:val="Normal"/>
    <w:uiPriority w:val="1"/>
    <w:pPr>
      <w:ind w:left="800" w:hanging="200"/>
    </w:pPr>
  </w:style>
  <w:style w:type="paragraph" w:customStyle="1" w:styleId="Index51">
    <w:name w:val="Index 51"/>
    <w:basedOn w:val="Normal"/>
    <w:next w:val="Normal"/>
    <w:uiPriority w:val="1"/>
    <w:pPr>
      <w:ind w:left="1000" w:hanging="200"/>
    </w:pPr>
  </w:style>
  <w:style w:type="paragraph" w:customStyle="1" w:styleId="Index61">
    <w:name w:val="Index 61"/>
    <w:basedOn w:val="Normal"/>
    <w:next w:val="Normal"/>
    <w:uiPriority w:val="1"/>
    <w:pPr>
      <w:ind w:left="1200" w:hanging="200"/>
    </w:pPr>
  </w:style>
  <w:style w:type="paragraph" w:customStyle="1" w:styleId="Index71">
    <w:name w:val="Index 71"/>
    <w:basedOn w:val="Normal"/>
    <w:next w:val="Normal"/>
    <w:uiPriority w:val="1"/>
    <w:pPr>
      <w:ind w:left="1400" w:hanging="200"/>
    </w:pPr>
  </w:style>
  <w:style w:type="paragraph" w:customStyle="1" w:styleId="Index81">
    <w:name w:val="Index 81"/>
    <w:basedOn w:val="Normal"/>
    <w:next w:val="Normal"/>
    <w:uiPriority w:val="1"/>
    <w:pPr>
      <w:ind w:left="1600" w:hanging="200"/>
    </w:pPr>
  </w:style>
  <w:style w:type="paragraph" w:customStyle="1" w:styleId="Index91">
    <w:name w:val="Index 91"/>
    <w:basedOn w:val="Normal"/>
    <w:next w:val="Normal"/>
    <w:uiPriority w:val="1"/>
    <w:pPr>
      <w:ind w:left="1800" w:hanging="200"/>
    </w:pPr>
  </w:style>
  <w:style w:type="paragraph" w:styleId="IndexHeading">
    <w:name w:val="index heading"/>
    <w:basedOn w:val="Normal"/>
    <w:next w:val="Index1"/>
    <w:uiPriority w:val="1"/>
    <w:rPr>
      <w:rFonts w:ascii="Arial" w:hAnsi="Arial" w:cs="Arial"/>
      <w:b/>
      <w:bCs/>
    </w:rPr>
  </w:style>
  <w:style w:type="paragraph" w:customStyle="1" w:styleId="Makrotext1">
    <w:name w:val="Makrotext1"/>
    <w:uiPriority w:val="1"/>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SimSun" w:hAnsi="Courier New" w:cs="Courier New"/>
      <w:lang w:eastAsia="zh-CN"/>
    </w:rPr>
  </w:style>
  <w:style w:type="paragraph" w:customStyle="1" w:styleId="Rechtsgrundlagenverzeichnis1">
    <w:name w:val="Rechtsgrundlagenverzeichnis1"/>
    <w:basedOn w:val="Normal"/>
    <w:next w:val="Normal"/>
    <w:uiPriority w:val="1"/>
    <w:pPr>
      <w:ind w:left="200" w:hanging="200"/>
    </w:pPr>
  </w:style>
  <w:style w:type="paragraph" w:customStyle="1" w:styleId="RGV-berschrift1">
    <w:name w:val="RGV-Überschrift1"/>
    <w:basedOn w:val="Normal"/>
    <w:next w:val="Normal"/>
    <w:uiPriority w:val="1"/>
    <w:pPr>
      <w:spacing w:before="120"/>
    </w:pPr>
    <w:rPr>
      <w:rFonts w:ascii="Arial" w:hAnsi="Arial" w:cs="Arial"/>
      <w:b/>
      <w:bCs/>
      <w:sz w:val="24"/>
      <w:szCs w:val="24"/>
    </w:rPr>
  </w:style>
  <w:style w:type="paragraph" w:styleId="TOC1">
    <w:name w:val="toc 1"/>
    <w:basedOn w:val="Normal"/>
    <w:next w:val="Normal"/>
    <w:uiPriority w:val="1"/>
  </w:style>
  <w:style w:type="paragraph" w:styleId="TOC2">
    <w:name w:val="toc 2"/>
    <w:basedOn w:val="Normal"/>
    <w:next w:val="Normal"/>
    <w:uiPriority w:val="1"/>
    <w:pPr>
      <w:ind w:left="200"/>
    </w:pPr>
  </w:style>
  <w:style w:type="paragraph" w:styleId="TOC3">
    <w:name w:val="toc 3"/>
    <w:basedOn w:val="Normal"/>
    <w:next w:val="Normal"/>
    <w:uiPriority w:val="1"/>
    <w:pPr>
      <w:ind w:left="400"/>
    </w:pPr>
  </w:style>
  <w:style w:type="paragraph" w:styleId="TOC4">
    <w:name w:val="toc 4"/>
    <w:basedOn w:val="Normal"/>
    <w:next w:val="Normal"/>
    <w:uiPriority w:val="1"/>
    <w:pPr>
      <w:ind w:left="600"/>
    </w:pPr>
  </w:style>
  <w:style w:type="paragraph" w:styleId="TOC5">
    <w:name w:val="toc 5"/>
    <w:basedOn w:val="Normal"/>
    <w:next w:val="Normal"/>
    <w:uiPriority w:val="1"/>
    <w:pPr>
      <w:ind w:left="800"/>
    </w:pPr>
  </w:style>
  <w:style w:type="paragraph" w:styleId="TOC6">
    <w:name w:val="toc 6"/>
    <w:basedOn w:val="Normal"/>
    <w:next w:val="Normal"/>
    <w:uiPriority w:val="1"/>
    <w:pPr>
      <w:ind w:left="1000"/>
    </w:pPr>
  </w:style>
  <w:style w:type="paragraph" w:styleId="TOC7">
    <w:name w:val="toc 7"/>
    <w:basedOn w:val="Normal"/>
    <w:next w:val="Normal"/>
    <w:uiPriority w:val="1"/>
    <w:pPr>
      <w:ind w:left="1200"/>
    </w:pPr>
  </w:style>
  <w:style w:type="paragraph" w:styleId="TOC8">
    <w:name w:val="toc 8"/>
    <w:basedOn w:val="Normal"/>
    <w:next w:val="Normal"/>
    <w:uiPriority w:val="1"/>
    <w:pPr>
      <w:ind w:left="1400"/>
    </w:pPr>
  </w:style>
  <w:style w:type="paragraph" w:styleId="TOC9">
    <w:name w:val="toc 9"/>
    <w:basedOn w:val="Normal"/>
    <w:next w:val="Normal"/>
    <w:uiPriority w:val="1"/>
    <w:pPr>
      <w:ind w:left="1600"/>
    </w:pPr>
  </w:style>
  <w:style w:type="paragraph" w:customStyle="1" w:styleId="TabellenInhalt">
    <w:name w:val="Tabellen Inhalt"/>
    <w:basedOn w:val="Normal"/>
    <w:uiPriority w:val="1"/>
    <w:pPr>
      <w:suppressLineNumbers/>
    </w:pPr>
  </w:style>
  <w:style w:type="paragraph" w:customStyle="1" w:styleId="Tabellenberschrift">
    <w:name w:val="Tabellen Überschrift"/>
    <w:basedOn w:val="TabellenInhalt"/>
    <w:uiPriority w:val="1"/>
    <w:pPr>
      <w:jc w:val="center"/>
    </w:pPr>
    <w:rPr>
      <w:b/>
      <w:bCs/>
    </w:rPr>
  </w:style>
  <w:style w:type="paragraph" w:customStyle="1" w:styleId="TableContents">
    <w:name w:val="Table Contents"/>
    <w:basedOn w:val="Normal"/>
    <w:uiPriority w:val="1"/>
    <w:pPr>
      <w:suppressLineNumbers/>
    </w:pPr>
  </w:style>
  <w:style w:type="paragraph" w:customStyle="1" w:styleId="TableHeading">
    <w:name w:val="Table Heading"/>
    <w:basedOn w:val="TableContents"/>
    <w:uiPriority w:val="1"/>
    <w:pPr>
      <w:jc w:val="center"/>
    </w:pPr>
    <w:rPr>
      <w:b/>
      <w:bCs/>
    </w:rPr>
  </w:style>
  <w:style w:type="paragraph" w:customStyle="1" w:styleId="ACAFootnote">
    <w:name w:val="ACA Footnote"/>
    <w:basedOn w:val="FootnoteText"/>
    <w:qFormat/>
    <w:rsid w:val="002E22C5"/>
    <w:pPr>
      <w:ind w:left="567" w:hanging="567"/>
    </w:pPr>
    <w:rPr>
      <w:rFonts w:ascii="Calibri" w:hAnsi="Calibri"/>
      <w:sz w:val="16"/>
    </w:rPr>
  </w:style>
  <w:style w:type="table" w:styleId="TableGrid">
    <w:name w:val="Table Grid"/>
    <w:basedOn w:val="TableNormal"/>
    <w:rsid w:val="00D36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AHyperlink8pt">
    <w:name w:val="ACA Hyperlink 8 pt"/>
    <w:basedOn w:val="Hyperlink"/>
    <w:qFormat/>
    <w:rsid w:val="0042722E"/>
    <w:rPr>
      <w:sz w:val="16"/>
    </w:rPr>
  </w:style>
</w:styles>
</file>

<file path=word/webSettings.xml><?xml version="1.0" encoding="utf-8"?>
<w:webSettings xmlns:r="http://schemas.openxmlformats.org/officeDocument/2006/relationships" xmlns:w="http://schemas.openxmlformats.org/wordprocessingml/2006/main">
  <w:divs>
    <w:div w:id="368843098">
      <w:bodyDiv w:val="1"/>
      <w:marLeft w:val="0"/>
      <w:marRight w:val="0"/>
      <w:marTop w:val="0"/>
      <w:marBottom w:val="0"/>
      <w:divBdr>
        <w:top w:val="none" w:sz="0" w:space="0" w:color="auto"/>
        <w:left w:val="none" w:sz="0" w:space="0" w:color="auto"/>
        <w:bottom w:val="none" w:sz="0" w:space="0" w:color="auto"/>
        <w:right w:val="none" w:sz="0" w:space="0" w:color="auto"/>
      </w:divBdr>
    </w:div>
    <w:div w:id="930432778">
      <w:bodyDiv w:val="1"/>
      <w:marLeft w:val="0"/>
      <w:marRight w:val="0"/>
      <w:marTop w:val="0"/>
      <w:marBottom w:val="0"/>
      <w:divBdr>
        <w:top w:val="none" w:sz="0" w:space="0" w:color="auto"/>
        <w:left w:val="none" w:sz="0" w:space="0" w:color="auto"/>
        <w:bottom w:val="none" w:sz="0" w:space="0" w:color="auto"/>
        <w:right w:val="none" w:sz="0" w:space="0" w:color="auto"/>
      </w:divBdr>
    </w:div>
    <w:div w:id="1484588008">
      <w:bodyDiv w:val="1"/>
      <w:marLeft w:val="0"/>
      <w:marRight w:val="0"/>
      <w:marTop w:val="0"/>
      <w:marBottom w:val="0"/>
      <w:divBdr>
        <w:top w:val="none" w:sz="0" w:space="0" w:color="auto"/>
        <w:left w:val="none" w:sz="0" w:space="0" w:color="auto"/>
        <w:bottom w:val="none" w:sz="0" w:space="0" w:color="auto"/>
        <w:right w:val="none" w:sz="0" w:space="0" w:color="auto"/>
      </w:divBdr>
    </w:div>
    <w:div w:id="1713190677">
      <w:bodyDiv w:val="1"/>
      <w:marLeft w:val="0"/>
      <w:marRight w:val="0"/>
      <w:marTop w:val="0"/>
      <w:marBottom w:val="0"/>
      <w:divBdr>
        <w:top w:val="none" w:sz="0" w:space="0" w:color="auto"/>
        <w:left w:val="none" w:sz="0" w:space="0" w:color="auto"/>
        <w:bottom w:val="none" w:sz="0" w:space="0" w:color="auto"/>
        <w:right w:val="none" w:sz="0" w:space="0" w:color="auto"/>
      </w:divBdr>
    </w:div>
    <w:div w:id="21029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1@abc.com" TargetMode="External"/><Relationship Id="rId13" Type="http://schemas.openxmlformats.org/officeDocument/2006/relationships/hyperlink" Target="http://purl.org/cabinair/template" TargetMode="External"/><Relationship Id="rId18" Type="http://schemas.openxmlformats.org/officeDocument/2006/relationships/hyperlink" Target="https://capitalizemytitle.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AST.ProfScholz.de/" TargetMode="External"/><Relationship Id="rId7" Type="http://schemas.openxmlformats.org/officeDocument/2006/relationships/endnotes" Target="endnotes.xml"/><Relationship Id="rId12" Type="http://schemas.openxmlformats.org/officeDocument/2006/relationships/hyperlink" Target="http://www.ieee.org/" TargetMode="Externa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icmje.org/conflicts-of-inter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09/9.40223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rl.org/cabinair/styles" TargetMode="External"/><Relationship Id="rId23" Type="http://schemas.openxmlformats.org/officeDocument/2006/relationships/hyperlink" Target="https://doi.org/10.1080/028418501127346846" TargetMode="External"/><Relationship Id="rId28" Type="http://schemas.openxmlformats.org/officeDocument/2006/relationships/footer" Target="footer2.xml"/><Relationship Id="rId10" Type="http://schemas.openxmlformats.org/officeDocument/2006/relationships/hyperlink" Target="https://creativecommons.org/licenses/by/4.0/"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me2@xyz.org" TargetMode="External"/><Relationship Id="rId14" Type="http://schemas.openxmlformats.org/officeDocument/2006/relationships/hyperlink" Target="http://purl.org/cabinair/styles" TargetMode="External"/><Relationship Id="rId22" Type="http://schemas.openxmlformats.org/officeDocument/2006/relationships/hyperlink" Target="http://www.ae.su.oz.au/aero/contents.html"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doi.org/10.5281/zenod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749EE-6A4C-4618-A528-C3F65540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3941</Words>
  <Characters>22466</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Aircraft Cabin Air Conference (ACA) Papers</vt:lpstr>
      <vt:lpstr>Template for SCIRP-Journal AAST</vt:lpstr>
    </vt:vector>
  </TitlesOfParts>
  <Company>HAW Hamburg</Company>
  <LinksUpToDate>false</LinksUpToDate>
  <CharactersWithSpaces>26355</CharactersWithSpaces>
  <SharedDoc>false</SharedDoc>
  <HLinks>
    <vt:vector size="108" baseType="variant">
      <vt:variant>
        <vt:i4>655454</vt:i4>
      </vt:variant>
      <vt:variant>
        <vt:i4>51</vt:i4>
      </vt:variant>
      <vt:variant>
        <vt:i4>0</vt:i4>
      </vt:variant>
      <vt:variant>
        <vt:i4>5</vt:i4>
      </vt:variant>
      <vt:variant>
        <vt:lpwstr>https://doi.org/10.1109/9.402235</vt:lpwstr>
      </vt:variant>
      <vt:variant>
        <vt:lpwstr/>
      </vt:variant>
      <vt:variant>
        <vt:i4>2687076</vt:i4>
      </vt:variant>
      <vt:variant>
        <vt:i4>48</vt:i4>
      </vt:variant>
      <vt:variant>
        <vt:i4>0</vt:i4>
      </vt:variant>
      <vt:variant>
        <vt:i4>5</vt:i4>
      </vt:variant>
      <vt:variant>
        <vt:lpwstr>https://doi.org/10.1080/028418501127346846</vt:lpwstr>
      </vt:variant>
      <vt:variant>
        <vt:lpwstr/>
      </vt:variant>
      <vt:variant>
        <vt:i4>1703952</vt:i4>
      </vt:variant>
      <vt:variant>
        <vt:i4>45</vt:i4>
      </vt:variant>
      <vt:variant>
        <vt:i4>0</vt:i4>
      </vt:variant>
      <vt:variant>
        <vt:i4>5</vt:i4>
      </vt:variant>
      <vt:variant>
        <vt:lpwstr>http://www.ae.su.oz.au/aero/contents.html</vt:lpwstr>
      </vt:variant>
      <vt:variant>
        <vt:lpwstr/>
      </vt:variant>
      <vt:variant>
        <vt:i4>2687036</vt:i4>
      </vt:variant>
      <vt:variant>
        <vt:i4>42</vt:i4>
      </vt:variant>
      <vt:variant>
        <vt:i4>0</vt:i4>
      </vt:variant>
      <vt:variant>
        <vt:i4>5</vt:i4>
      </vt:variant>
      <vt:variant>
        <vt:lpwstr>http://www.crossref.org/guestquery</vt:lpwstr>
      </vt:variant>
      <vt:variant>
        <vt:lpwstr/>
      </vt:variant>
      <vt:variant>
        <vt:i4>2621479</vt:i4>
      </vt:variant>
      <vt:variant>
        <vt:i4>39</vt:i4>
      </vt:variant>
      <vt:variant>
        <vt:i4>0</vt:i4>
      </vt:variant>
      <vt:variant>
        <vt:i4>5</vt:i4>
      </vt:variant>
      <vt:variant>
        <vt:lpwstr>http://www.crossref.org/SimpleTextQuery</vt:lpwstr>
      </vt:variant>
      <vt:variant>
        <vt:lpwstr/>
      </vt:variant>
      <vt:variant>
        <vt:i4>4063295</vt:i4>
      </vt:variant>
      <vt:variant>
        <vt:i4>36</vt:i4>
      </vt:variant>
      <vt:variant>
        <vt:i4>0</vt:i4>
      </vt:variant>
      <vt:variant>
        <vt:i4>5</vt:i4>
      </vt:variant>
      <vt:variant>
        <vt:lpwstr>http://aast.profscholz.de/</vt:lpwstr>
      </vt:variant>
      <vt:variant>
        <vt:lpwstr/>
      </vt:variant>
      <vt:variant>
        <vt:i4>7012457</vt:i4>
      </vt:variant>
      <vt:variant>
        <vt:i4>33</vt:i4>
      </vt:variant>
      <vt:variant>
        <vt:i4>0</vt:i4>
      </vt:variant>
      <vt:variant>
        <vt:i4>5</vt:i4>
      </vt:variant>
      <vt:variant>
        <vt:lpwstr>http://www.icmje.org/conflicts-of-interest</vt:lpwstr>
      </vt:variant>
      <vt:variant>
        <vt:lpwstr/>
      </vt:variant>
      <vt:variant>
        <vt:i4>5374067</vt:i4>
      </vt:variant>
      <vt:variant>
        <vt:i4>30</vt:i4>
      </vt:variant>
      <vt:variant>
        <vt:i4>0</vt:i4>
      </vt:variant>
      <vt:variant>
        <vt:i4>5</vt:i4>
      </vt:variant>
      <vt:variant>
        <vt:lpwstr/>
      </vt:variant>
      <vt:variant>
        <vt:lpwstr>Table_1</vt:lpwstr>
      </vt:variant>
      <vt:variant>
        <vt:i4>6684727</vt:i4>
      </vt:variant>
      <vt:variant>
        <vt:i4>27</vt:i4>
      </vt:variant>
      <vt:variant>
        <vt:i4>0</vt:i4>
      </vt:variant>
      <vt:variant>
        <vt:i4>5</vt:i4>
      </vt:variant>
      <vt:variant>
        <vt:lpwstr>https://capitalizemytitle.com/</vt:lpwstr>
      </vt:variant>
      <vt:variant>
        <vt:lpwstr/>
      </vt:variant>
      <vt:variant>
        <vt:i4>3014697</vt:i4>
      </vt:variant>
      <vt:variant>
        <vt:i4>21</vt:i4>
      </vt:variant>
      <vt:variant>
        <vt:i4>0</vt:i4>
      </vt:variant>
      <vt:variant>
        <vt:i4>5</vt:i4>
      </vt:variant>
      <vt:variant>
        <vt:lpwstr>http://purl.org/cabinair/styles</vt:lpwstr>
      </vt:variant>
      <vt:variant>
        <vt:lpwstr/>
      </vt:variant>
      <vt:variant>
        <vt:i4>7667815</vt:i4>
      </vt:variant>
      <vt:variant>
        <vt:i4>18</vt:i4>
      </vt:variant>
      <vt:variant>
        <vt:i4>0</vt:i4>
      </vt:variant>
      <vt:variant>
        <vt:i4>5</vt:i4>
      </vt:variant>
      <vt:variant>
        <vt:lpwstr>https://zenodo.org/communities/aircraftcabinair</vt:lpwstr>
      </vt:variant>
      <vt:variant>
        <vt:lpwstr/>
      </vt:variant>
      <vt:variant>
        <vt:i4>3014697</vt:i4>
      </vt:variant>
      <vt:variant>
        <vt:i4>15</vt:i4>
      </vt:variant>
      <vt:variant>
        <vt:i4>0</vt:i4>
      </vt:variant>
      <vt:variant>
        <vt:i4>5</vt:i4>
      </vt:variant>
      <vt:variant>
        <vt:lpwstr>http://purl.org/cabinair/styles</vt:lpwstr>
      </vt:variant>
      <vt:variant>
        <vt:lpwstr/>
      </vt:variant>
      <vt:variant>
        <vt:i4>4194373</vt:i4>
      </vt:variant>
      <vt:variant>
        <vt:i4>12</vt:i4>
      </vt:variant>
      <vt:variant>
        <vt:i4>0</vt:i4>
      </vt:variant>
      <vt:variant>
        <vt:i4>5</vt:i4>
      </vt:variant>
      <vt:variant>
        <vt:lpwstr>http://purl.org/cabinair/template</vt:lpwstr>
      </vt:variant>
      <vt:variant>
        <vt:lpwstr/>
      </vt:variant>
      <vt:variant>
        <vt:i4>5505112</vt:i4>
      </vt:variant>
      <vt:variant>
        <vt:i4>9</vt:i4>
      </vt:variant>
      <vt:variant>
        <vt:i4>0</vt:i4>
      </vt:variant>
      <vt:variant>
        <vt:i4>5</vt:i4>
      </vt:variant>
      <vt:variant>
        <vt:lpwstr>http://www.ieee.org/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ariant>
        <vt:i4>5832747</vt:i4>
      </vt:variant>
      <vt:variant>
        <vt:i4>3</vt:i4>
      </vt:variant>
      <vt:variant>
        <vt:i4>0</vt:i4>
      </vt:variant>
      <vt:variant>
        <vt:i4>5</vt:i4>
      </vt:variant>
      <vt:variant>
        <vt:lpwstr>mailto:Name2@xyz.org</vt:lpwstr>
      </vt:variant>
      <vt:variant>
        <vt:lpwstr/>
      </vt:variant>
      <vt:variant>
        <vt:i4>6029357</vt:i4>
      </vt:variant>
      <vt:variant>
        <vt:i4>0</vt:i4>
      </vt:variant>
      <vt:variant>
        <vt:i4>0</vt:i4>
      </vt:variant>
      <vt:variant>
        <vt:i4>5</vt:i4>
      </vt:variant>
      <vt:variant>
        <vt:lpwstr>mailto:Name1@abc.com</vt:lpwstr>
      </vt:variant>
      <vt:variant>
        <vt:lpwstr/>
      </vt:variant>
      <vt:variant>
        <vt:i4>7995437</vt:i4>
      </vt:variant>
      <vt:variant>
        <vt:i4>6</vt:i4>
      </vt:variant>
      <vt:variant>
        <vt:i4>0</vt:i4>
      </vt:variant>
      <vt:variant>
        <vt:i4>5</vt:i4>
      </vt:variant>
      <vt:variant>
        <vt:lpwstr>https://doi.org/10.5281/zenodo.*******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Aircraft Cabin Air Conference (ACA) Papers</dc:title>
  <dc:subject>Template used as *.DOC and *.DOCX. Style names start with "ACA". Template also converted to be used with LibreOffice as *.ODT. No other styles should be used by authors to stick to paper conformity.</dc:subject>
  <dc:creator>Dieter SCHOLZ</dc:creator>
  <cp:keywords>science, writing, paper, format, style, layout, template, word, processor</cp:keywords>
  <cp:lastModifiedBy>Dieter SCHOLZ</cp:lastModifiedBy>
  <cp:revision>6</cp:revision>
  <cp:lastPrinted>2023-06-03T14:19:00Z</cp:lastPrinted>
  <dcterms:created xsi:type="dcterms:W3CDTF">2023-06-03T13:55:00Z</dcterms:created>
  <dcterms:modified xsi:type="dcterms:W3CDTF">2023-06-03T14:20:00Z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add: Handling Editor</vt:lpwstr>
  </property>
  <property fmtid="{D5CDD505-2E9C-101B-9397-08002B2CF9AE}" pid="3" name="Creative Commons">
    <vt:lpwstr>CC BY</vt:lpwstr>
  </property>
  <property fmtid="{D5CDD505-2E9C-101B-9397-08002B2CF9AE}" pid="4" name="Department">
    <vt:lpwstr>add: Dept. and University of Corresponding Author</vt:lpwstr>
  </property>
  <property fmtid="{D5CDD505-2E9C-101B-9397-08002B2CF9AE}" pid="5" name="Document number">
    <vt:lpwstr>add: DOI</vt:lpwstr>
  </property>
  <property fmtid="{D5CDD505-2E9C-101B-9397-08002B2CF9AE}" pid="6" name="E-Mail">
    <vt:lpwstr>add: E-Mail of Corresponding Author</vt:lpwstr>
  </property>
  <property fmtid="{D5CDD505-2E9C-101B-9397-08002B2CF9AE}" pid="7" name="Editor">
    <vt:lpwstr>Dieter SCHOLZ</vt:lpwstr>
  </property>
  <property fmtid="{D5CDD505-2E9C-101B-9397-08002B2CF9AE}" pid="8" name="Journal">
    <vt:lpwstr>Advances in Aerospace Science and Technology (AAST)</vt:lpwstr>
  </property>
  <property fmtid="{D5CDD505-2E9C-101B-9397-08002B2CF9AE}" pid="9" name="Language">
    <vt:lpwstr>en</vt:lpwstr>
  </property>
  <property fmtid="{D5CDD505-2E9C-101B-9397-08002B2CF9AE}" pid="10" name="Owner">
    <vt:lpwstr>add: Corresponding Author</vt:lpwstr>
  </property>
  <property fmtid="{D5CDD505-2E9C-101B-9397-08002B2CF9AE}" pid="11" name="Publisher">
    <vt:lpwstr>Scientific Research Publishing Inc.</vt:lpwstr>
  </property>
  <property fmtid="{D5CDD505-2E9C-101B-9397-08002B2CF9AE}" pid="12" name="Status">
    <vt:lpwstr>add: Status from Redmine (optional)</vt:lpwstr>
  </property>
  <property fmtid="{D5CDD505-2E9C-101B-9397-08002B2CF9AE}" pid="13" name="URL">
    <vt:lpwstr>http://www.scirp.org</vt:lpwstr>
  </property>
  <property fmtid="{D5CDD505-2E9C-101B-9397-08002B2CF9AE}" pid="14" name="URL, AAST">
    <vt:lpwstr>http://www.scirp.org/journal/aast</vt:lpwstr>
  </property>
  <property fmtid="{D5CDD505-2E9C-101B-9397-08002B2CF9AE}" pid="15" name="URL, Editor-in-Chief">
    <vt:lpwstr>http://aast.ProfScholz.de</vt:lpwstr>
  </property>
  <property fmtid="{D5CDD505-2E9C-101B-9397-08002B2CF9AE}" pid="16" name="URL, Paper">
    <vt:lpwstr>http://dx.doi.org/10.4236/aast2014.*****</vt:lpwstr>
  </property>
</Properties>
</file>